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5.png" ContentType="image/png"/>
  <Override PartName="/word/media/image22.png" ContentType="image/png"/>
  <Override PartName="/word/media/image24.png" ContentType="image/png"/>
  <Override PartName="/word/media/image21.png" ContentType="image/png"/>
  <Override PartName="/word/media/image20.png" ContentType="image/png"/>
  <Override PartName="/word/media/image14.png" ContentType="image/png"/>
  <Override PartName="/word/media/image16.png" ContentType="image/png"/>
  <Override PartName="/word/media/image17.png" ContentType="image/png"/>
  <Override PartName="/word/media/image13.png" ContentType="image/png"/>
  <Override PartName="/word/media/image2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15.png" ContentType="image/png"/>
  <Override PartName="/word/media/image8.png" ContentType="image/png"/>
  <Override PartName="/word/media/image7.png" ContentType="image/png"/>
  <Override PartName="/word/media/image18.png" ContentType="image/png"/>
  <Override PartName="/word/media/image6.jpeg" ContentType="image/jpeg"/>
  <Override PartName="/word/media/image5.jpeg" ContentType="image/jpeg"/>
  <Override PartName="/word/media/image19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00"/>
        <w:rPr/>
      </w:pPr>
      <w:r>
        <w:rPr/>
        <w:drawing>
          <wp:anchor behindDoc="1" distT="0" distB="0" distL="114300" distR="114300" simplePos="0" locked="0" layoutInCell="1" allowOverlap="1" relativeHeight="0">
            <wp:simplePos x="0" y="0"/>
            <wp:positionH relativeFrom="page">
              <wp:posOffset>2244725</wp:posOffset>
            </wp:positionH>
            <wp:positionV relativeFrom="paragraph">
              <wp:posOffset>53340</wp:posOffset>
            </wp:positionV>
            <wp:extent cx="2785745" cy="97663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40"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8" w:right="0" w:hanging="0"/>
        <w:rPr/>
      </w:pPr>
      <w:r>
        <w:rPr/>
        <w:drawing>
          <wp:inline distT="0" distB="0" distL="0" distR="0">
            <wp:extent cx="1847215" cy="9810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00" w:before="4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472"/>
        <w:ind w:left="148" w:right="1772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am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e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Ope</w:t>
      </w:r>
      <w:r>
        <w:rPr>
          <w:rFonts w:eastAsia="Calibri" w:cs="Calibri" w:ascii="Calibri" w:hAnsi="Calibri"/>
          <w:b/>
          <w:i/>
          <w:sz w:val="19"/>
          <w:szCs w:val="19"/>
        </w:rPr>
        <w:t>ning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da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te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Add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s</w:t>
      </w:r>
    </w:p>
    <w:p>
      <w:pPr>
        <w:pStyle w:val="Normal"/>
        <w:spacing w:lineRule="exact" w:line="180" w:before="2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8" w:right="0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D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is</w:t>
      </w:r>
      <w:r>
        <w:rPr>
          <w:rFonts w:eastAsia="Calibri" w:cs="Calibri" w:ascii="Calibri" w:hAnsi="Calibri"/>
          <w:b/>
          <w:i/>
          <w:sz w:val="19"/>
          <w:szCs w:val="19"/>
        </w:rPr>
        <w:t>tance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to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ty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ntre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d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e</w:t>
      </w:r>
    </w:p>
    <w:p>
      <w:pPr>
        <w:pStyle w:val="Normal"/>
        <w:spacing w:lineRule="exact" w:line="220"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ind w:left="148" w:right="0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D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is</w:t>
      </w:r>
      <w:r>
        <w:rPr>
          <w:rFonts w:eastAsia="Calibri" w:cs="Calibri" w:ascii="Calibri" w:hAnsi="Calibri"/>
          <w:b/>
          <w:i/>
          <w:sz w:val="19"/>
          <w:szCs w:val="19"/>
        </w:rPr>
        <w:t>tance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to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p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</w:t>
      </w:r>
    </w:p>
    <w:p>
      <w:pPr>
        <w:pStyle w:val="Normal"/>
        <w:spacing w:lineRule="exact" w:line="180" w:before="9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256"/>
        <w:ind w:left="0" w:right="85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z w:val="19"/>
          <w:szCs w:val="19"/>
        </w:rPr>
        <w:t xml:space="preserve">A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hea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v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nly</w:t>
      </w:r>
      <w:r>
        <w:rPr>
          <w:rFonts w:eastAsia="Calibri" w:cs="Calibri" w:ascii="Calibri" w:hAnsi="Calibri"/>
          <w:b/>
          <w:i/>
          <w:spacing w:val="9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lo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v</w:t>
      </w:r>
      <w:r>
        <w:rPr>
          <w:rFonts w:eastAsia="Calibri" w:cs="Calibri" w:ascii="Calibri" w:hAnsi="Calibri"/>
          <w:b/>
          <w:i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affa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r.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ur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locat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on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be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w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ee</w:t>
      </w:r>
      <w:r>
        <w:rPr>
          <w:rFonts w:eastAsia="Calibri" w:cs="Calibri" w:ascii="Calibri" w:hAnsi="Calibri"/>
          <w:b/>
          <w:i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maj</w:t>
      </w:r>
      <w:r>
        <w:rPr>
          <w:rFonts w:eastAsia="Calibri" w:cs="Calibri" w:ascii="Calibri" w:hAnsi="Calibri"/>
          <w:b/>
          <w:i/>
          <w:sz w:val="19"/>
          <w:szCs w:val="19"/>
        </w:rPr>
        <w:t>or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tou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is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ti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10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reg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on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nd </w:t>
      </w:r>
      <w:r>
        <w:rPr>
          <w:rFonts w:eastAsia="Calibri" w:cs="Calibri" w:ascii="Calibri" w:hAnsi="Calibri"/>
          <w:b/>
          <w:i/>
          <w:sz w:val="19"/>
          <w:szCs w:val="19"/>
        </w:rPr>
        <w:t>hi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tori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8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p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,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j</w:t>
      </w:r>
      <w:r>
        <w:rPr>
          <w:rFonts w:eastAsia="Calibri" w:cs="Calibri" w:ascii="Calibri" w:hAnsi="Calibri"/>
          <w:b/>
          <w:i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3</w:t>
      </w:r>
      <w:r>
        <w:rPr>
          <w:rFonts w:eastAsia="Calibri" w:cs="Calibri" w:ascii="Calibri" w:hAnsi="Calibri"/>
          <w:b/>
          <w:i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z w:val="19"/>
          <w:szCs w:val="19"/>
        </w:rPr>
        <w:t>tes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fa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w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y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nter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d</w:t>
      </w:r>
      <w:r>
        <w:rPr>
          <w:rFonts w:eastAsia="Calibri" w:cs="Calibri" w:ascii="Calibri" w:hAnsi="Calibri"/>
          <w:b/>
          <w:i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nd</w:t>
      </w:r>
    </w:p>
    <w:p>
      <w:pPr>
        <w:pStyle w:val="Normal"/>
        <w:spacing w:lineRule="auto" w:line="256"/>
        <w:ind w:left="0" w:right="437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h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the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ntal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y</w:t>
      </w:r>
      <w:r>
        <w:rPr>
          <w:rFonts w:eastAsia="Calibri" w:cs="Calibri" w:ascii="Calibri" w:hAnsi="Calibri"/>
          <w:b/>
          <w:i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p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ake</w:t>
      </w: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ne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the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be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hol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da</w:t>
      </w:r>
      <w:r>
        <w:rPr>
          <w:rFonts w:eastAsia="Calibri" w:cs="Calibri" w:ascii="Calibri" w:hAnsi="Calibri"/>
          <w:b/>
          <w:i/>
          <w:sz w:val="19"/>
          <w:szCs w:val="19"/>
        </w:rPr>
        <w:t>y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de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. </w:t>
      </w:r>
      <w:r>
        <w:rPr>
          <w:rFonts w:eastAsia="Calibri" w:cs="Calibri" w:ascii="Calibri" w:hAnsi="Calibri"/>
          <w:b/>
          <w:i/>
          <w:sz w:val="19"/>
          <w:szCs w:val="19"/>
        </w:rPr>
        <w:t>B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z w:val="19"/>
          <w:szCs w:val="19"/>
        </w:rPr>
        <w:t>ue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k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,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luxu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8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v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ege</w:t>
      </w:r>
      <w:r>
        <w:rPr>
          <w:rFonts w:eastAsia="Calibri" w:cs="Calibri" w:ascii="Calibri" w:hAnsi="Calibri"/>
          <w:b/>
          <w:i/>
          <w:sz w:val="19"/>
          <w:szCs w:val="19"/>
        </w:rPr>
        <w:t>ta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ti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z w:val="19"/>
          <w:szCs w:val="19"/>
        </w:rPr>
        <w:t>,</w:t>
      </w:r>
      <w:r>
        <w:rPr>
          <w:rFonts w:eastAsia="Calibri" w:cs="Calibri" w:ascii="Calibri" w:hAnsi="Calibri"/>
          <w:b/>
          <w:i/>
          <w:spacing w:val="10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cry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ta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l-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ea</w:t>
      </w:r>
      <w:r>
        <w:rPr>
          <w:rFonts w:eastAsia="Calibri" w:cs="Calibri" w:ascii="Calibri" w:hAnsi="Calibri"/>
          <w:b/>
          <w:i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10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w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ter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z w:val="19"/>
          <w:szCs w:val="19"/>
        </w:rPr>
        <w:t>he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ne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y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ta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y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. 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amad</w:t>
      </w:r>
      <w:r>
        <w:rPr>
          <w:rFonts w:eastAsia="Calibri" w:cs="Calibri" w:ascii="Calibri" w:hAnsi="Calibri"/>
          <w:b/>
          <w:i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Si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d</w:t>
      </w:r>
      <w:r>
        <w:rPr>
          <w:rFonts w:eastAsia="Calibri" w:cs="Calibri" w:ascii="Calibri" w:hAnsi="Calibri"/>
          <w:b/>
          <w:i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wil</w:t>
      </w:r>
      <w:r>
        <w:rPr>
          <w:rFonts w:eastAsia="Calibri" w:cs="Calibri" w:ascii="Calibri" w:hAnsi="Calibri"/>
          <w:b/>
          <w:i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b</w:t>
      </w:r>
      <w:r>
        <w:rPr>
          <w:rFonts w:eastAsia="Calibri" w:cs="Calibri" w:ascii="Calibri" w:hAnsi="Calibri"/>
          <w:b/>
          <w:i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y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pe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ma</w:t>
      </w:r>
      <w:r>
        <w:rPr>
          <w:rFonts w:eastAsia="Calibri" w:cs="Calibri" w:ascii="Calibri" w:hAnsi="Calibri"/>
          <w:b/>
          <w:i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nt</w:t>
      </w:r>
      <w:r>
        <w:rPr>
          <w:rFonts w:eastAsia="Calibri" w:cs="Calibri" w:ascii="Calibri" w:hAnsi="Calibri"/>
          <w:b/>
          <w:i/>
          <w:spacing w:val="9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add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z w:val="19"/>
          <w:szCs w:val="19"/>
        </w:rPr>
        <w:t>or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y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p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tr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p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.</w:t>
        <w:pict>
          <v:group id="shape_0" alt="Group 128" style="position:absolute;margin-left:194.8pt;margin-top:61.2pt;width:165pt;height:11.35pt" coordorigin="3896,1224" coordsize="3300,227">
            <v:shape id="shape_0" coordsize="3289,216" path="m0,0l0,215l2192,215l3288,0l0,0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0,203l0,208l32,211l145,214l290,215l3127,215l3207,214l3288,210l3288,205l3288,199l3272,194l3127,192l758,192l758,115l2821,115l2933,110l2933,105l2933,100l2901,94l2788,92l758,92l758,25l3095,25l3175,24l3240,20l3272,14l3272,8l3240,4l3095,0l226,0l81,3l0,8l0,203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0,203l0,208l16,211l129,214l274,215l3143,215l3207,214l3288,210l3288,205l3288,199l3256,194l3143,192l790,192l790,115l2804,115l2917,110l2917,105l2917,100l2901,96l2772,92l790,92l790,25l3095,25l3175,24l3240,20l3256,14l3256,8l3207,3l3095,0l226,0l81,3l0,8l0,203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82,214l189,215l377,215l483,214l589,210l566,56l566,48l566,32l625,39l695,45l778,52l837,59l896,65l978,71l2310,193l2439,204l2640,213l3041,214l3123,214l3229,211l3264,206l3288,202l3288,5l3206,1l3099,0l2887,0l2793,1l2711,5l2711,166l2711,175l2663,170l2604,165l2557,160l2498,155l2451,150l2392,145l2333,139l2286,134l2227,129l2168,122l2098,118l2039,111l1025,17l978,14l919,9l860,5l731,2l648,1l519,0l165,0l71,3l0,8l0,210l82,214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189,0l82,3l0,8l0,210l82,214l189,215l401,215l507,214l589,210l589,56l589,48l589,40l566,32l589,32l648,39l707,45l766,52l860,59l919,65l978,71l2310,193l2439,204l2640,213l3041,214l3147,214l3241,211l3288,206l3288,5l3229,1l3123,0l2911,0l2805,1l2722,5l2722,166l2722,175l2663,170l2616,165l2557,160l2522,155l2451,150l2416,145l2357,139l2286,134l2251,129l2180,122l2121,118l2062,111l1037,17l1002,14l943,9l860,5l754,2l672,1l542,0l189,0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648,1l519,0l189,0l82,3l0,8l0,210l82,214l189,215l401,215l507,214l589,210l589,48l566,40l566,32l589,32l625,39l707,45l778,52l837,59l919,65l978,71l2310,193l2357,198l2439,204l2557,210l2722,214l3041,214l3123,214l3229,211l3288,206l3288,202l3288,4l3206,1l3099,0l2899,0l2793,1l2711,5l2711,148l2722,158l2722,175l2663,170l2628,165l2557,160l2522,155l2463,150l2392,145l2357,139l2286,134l2227,129l2168,122l2121,118l2062,111l1025,17l1002,14l919,9l860,5l754,2l648,1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3288,5l3288,4l2818,1l2214,0l1141,0l537,1l0,5l0,210l470,214l1007,215l2214,215l2818,214l3288,210l3288,5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3247,204l1533,6l1437,1l1340,0l1216,0l1078,0l1050,29l1948,135l180,135l0,158l2128,158l2556,210l2653,214l2763,214l2874,215l3026,215l3150,214l3247,213l3288,208l3247,204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42,204l0,208l42,213l188,214l335,215l586,215l733,214l880,213l1026,209l1654,158l1927,135l3246,29l3288,0l3058,0l2911,0l2723,1l2618,5l42,204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3288,5l3288,4l2798,1l2169,0l1049,0l490,1l0,5l0,210l490,214l1049,215l2169,215l2798,214l3288,210l3288,5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0,203l0,208l17,211l138,214l294,215l3132,215l3253,211l3288,207l3288,199l3253,193l3115,191l813,191l813,4l692,1l536,0l260,0l121,1l0,5l0,203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3260,204l1554,6l1457,1l1360,0l1235,0l1082,0l1054,29l1970,135l180,135l0,158l2137,158l2580,210l2678,214l2775,214l2900,215l3038,215l3163,214l3260,213l3288,208l3260,204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83,204l0,208l83,213l227,214l372,215l600,215l765,214l910,213l1055,209l1675,158l1944,135l3247,29l3288,0l3081,0l2916,0l2750,1l2626,5l83,204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559,95l603,84l658,74l734,63l833,55l943,47l1063,40l1217,34l1392,30l1567,25l1776,23l2181,23l2334,24l2477,26l2630,28l2740,31l2839,33l2937,36l3014,38l3135,42l3244,42l3288,38l3288,33l3288,28l3266,23l3233,18l3156,15l2992,11l2915,9l2806,7l2707,5l2576,3l2433,2l2302,0l2170,0l1951,0l1545,2l1195,7l943,13l734,20l559,29l307,45l153,64l22,88l0,109l0,113l44,134l132,152l230,165l351,176l526,186l701,195l910,202l1140,207l1589,213l1995,215l2181,214l2302,214l2400,213l2499,212l2608,211l2707,209l2806,208l2904,206l2992,204l3069,203l3189,199l3266,194l3288,188l3288,109l3266,103l3189,98l3091,97l1797,97l1765,98l1721,102l1699,107l1699,113l1721,117l1797,120l2740,120l2740,181l2630,184l2510,186l2378,188l2258,190l2126,190l1797,190l1600,189l1436,185l1260,181l1107,176l964,169l855,162l756,153l680,143l603,132l559,120l559,95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2944,214l3010,215l3157,215l3231,214l3288,210l3288,13l3288,9l3247,5l3190,1l3116,0l2855,0l2699,3l2576,13l2552,18l1644,172l1628,172l777,17l761,16l720,10l646,5l589,2l515,1l417,0l131,0l57,3l0,9l0,210l57,214l131,215l270,215l344,214l401,210l401,24l1423,210l1456,213l1513,214l1587,215l1669,215l1742,214l1816,210l2879,24l2879,210l2944,214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1448,214l1555,215l1745,215l1852,214l1935,210l1935,25l3169,25l3205,25l3276,20l3288,16l3288,9l3252,3l3169,0l131,0l71,1l24,5l0,10l0,17l24,21l131,25l1365,25l1365,210l1448,214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526,96l536,86l576,75l606,65l675,57l765,49l854,42l973,36l1122,31l1262,26l1430,24l1868,24l2046,26l2185,30l2324,35l2454,41l2533,48l2613,56l2682,64l2712,75l2752,84l2762,96l2762,118l2752,129l2712,139l2682,149l2613,158l2523,166l2434,173l2315,179l2166,184l2026,188l1858,191l1420,191l1242,189l1103,185l964,180l834,175l894,208l904,208l1242,213l1609,215l1659,215l2026,213l2344,207l2553,202l2732,195l2871,185l3010,176l3119,164l3189,150l3258,126l3288,105l3288,100l3258,79l3189,61l3119,48l3030,37l2891,28l2752,19l2593,12l2394,7l2046,2l1679,0l1629,0l1271,2l944,8l735,13l556,20l417,30l278,39l169,51l99,64l79,69l30,88l0,109l10,115l30,136l99,154l169,167l258,178l397,187l526,196l695,203l606,151l576,140l536,131l526,119l526,96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528,96l538,86l578,75l618,65l687,57l767,49l857,42l986,36l1126,31l1265,26l1435,24l1863,24l2053,26l2192,30l2331,35l2441,41l2531,48l2620,56l2690,64l2720,75l2760,84l2780,96l2780,118l2760,129l2720,139l2690,149l2620,158l2531,166l2441,173l2322,179l2182,184l2033,188l1843,191l1425,191l1245,189l1106,185l947,180l837,175l897,208l917,208l1226,213l1614,215l1664,215l2033,213l2351,207l2561,202l2740,195l2879,185l2999,176l3109,164l3178,150l3268,126l3288,105l3288,100l3268,79l3198,61l3129,48l3019,37l2899,28l2760,19l2601,12l2391,7l2053,2l1684,0l1634,0l1265,2l947,8l737,13l558,20l418,30l279,39l169,51l100,64l90,69l20,88l0,109l0,115l30,136l100,154l159,167l259,178l399,187l528,196l697,203l618,151l578,140l538,131l528,119l528,96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1644,60l587,34l0,0l939,198l3288,215l2583,90l1644,60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1701,60l680,34l0,0l1020,198l3288,215l2608,90l1701,60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1490,122l1584,123l1678,126l1852,134l1919,138l1973,142l2040,147l2080,152l2134,158l2577,208l2604,209l2671,213l2791,214l2885,215l3033,215l3127,214l3275,213l3288,209l3275,204l3221,198l2778,151l2724,145l2671,141l2630,135l2577,131l2469,125l2349,118l2201,114l2067,110l2201,108l2322,105l2443,102l2563,99l2657,95l2751,91l2845,87l2885,82l2939,76l2979,70l3006,65l3006,49l2979,43l2939,37l2885,31l2818,25l2698,21l2604,16l2483,12l2349,8l2201,5l2013,3l1825,2l1517,1l188,0l67,3l0,8l0,210l94,214l215,215l456,215l564,214l671,210l671,118l1087,118l1302,96l671,96l671,24l1449,25l1610,25l1758,27l1946,29l2080,33l2174,39l2268,44l2322,51l2322,65l2295,69l2255,74l2201,78l2161,82l1986,89l1879,92l1758,93l1637,95l1490,122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0,187l1043,187l1684,196l2406,215l3288,0l2326,5l1283,5l0,187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830,25l3102,25l3169,25l3254,20l3288,16l3288,9l3254,4l3102,0l237,0l85,3l0,8l0,210l119,214l271,215l559,215l712,214l830,210l830,120l2983,120l3102,118l3135,114l3169,109l3169,105l3135,101l2983,97l830,97l830,25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289,216" path="m1078,118l1238,118l1358,119l1478,122l1571,123l1664,126l1824,134l1904,138l1944,142l2010,147l2063,152l2103,158l2556,208l2622,212l2716,214l2862,215l2995,215l3088,214l3235,213l3288,209l3235,204l3195,198l2742,151l2689,145l2649,141l2596,135l2556,131l2436,125l2316,118l2183,114l2037,110l2183,108l2303,105l2409,102l2529,99l2649,95l2716,91l2809,87l2862,82l2902,76l2955,70l2982,65l2982,49l2955,43l2902,37l2862,31l2795,25l2676,21l2582,16l2463,12l2316,8l2183,5l2010,3l1797,2l1504,1l186,0l67,3l0,8l0,210l93,214l213,215l439,215l559,214l652,210l652,24l1424,25l1597,25l1731,27l1917,29l2063,33l2157,39l2250,44l2303,51l2303,65l2276,69l2223,74l2183,78l2130,82l1970,89l1850,92l1731,93l1611,95l1451,96l1291,96l1078,118e" fillcolor="black" stroked="f" style="position:absolute;left:3902;top:1229;width:3287;height:214;mso-position-horizontal-relative:page">
              <v:wrap v:type="none"/>
              <v:fill type="solid" color2="white" detectmouseclick="t"/>
              <v:stroke color="#3465a4" joinstyle="round" endcap="flat"/>
            </v:shape>
            <v:rect id="shape_0" stroked="f" style="position:absolute;left:5241;top:1224;width:1954;height:226;mso-position-horizontal-relative:page">
              <v:imagedata r:id="rId4" detectmouseclick="t"/>
              <v:wrap v:type="none"/>
              <v:stroke color="#3465a4" joinstyle="round" endcap="flat"/>
            </v:rect>
            <v:rect id="shape_0" stroked="f" style="position:absolute;left:3896;top:1224;width:1252;height:226;mso-position-horizontal-relative:page">
              <v:imagedata r:id="rId5" detectmouseclick="t"/>
              <v:wrap v:type="none"/>
              <v:stroke color="#3465a4" joinstyle="round" endcap="flat"/>
            </v:rect>
          </v:group>
        </w:pic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92"/>
        <w:ind w:left="0" w:right="5065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AD</w:t>
      </w:r>
      <w:r>
        <w:rPr>
          <w:rFonts w:eastAsia="Calibri" w:cs="Calibri" w:ascii="Calibri" w:hAnsi="Calibri"/>
          <w:b/>
          <w:i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RE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SO</w:t>
      </w:r>
      <w:r>
        <w:rPr>
          <w:rFonts w:eastAsia="Calibri" w:cs="Calibri" w:ascii="Calibri" w:hAnsi="Calibri"/>
          <w:b/>
          <w:i/>
          <w:sz w:val="19"/>
          <w:szCs w:val="19"/>
        </w:rPr>
        <w:t>RT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SID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E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01.04.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201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5</w:t>
      </w:r>
    </w:p>
    <w:p>
      <w:pPr>
        <w:pStyle w:val="Normal"/>
        <w:spacing w:lineRule="exact" w:line="200"/>
        <w:rPr>
          <w:rFonts w:eastAsia="Calibri" w:cs="Calibri" w:ascii="Calibri" w:hAnsi="Calibri"/>
          <w:b/>
          <w:i/>
          <w:spacing w:val="1"/>
          <w:w w:val="101"/>
          <w:position w:val="1"/>
          <w:sz w:val="19"/>
          <w:szCs w:val="19"/>
        </w:rPr>
      </w:pPr>
      <w:r>
        <w:rPr>
          <w:rFonts w:eastAsia="Calibri" w:cs="Calibri" w:ascii="Calibri" w:hAnsi="Calibri"/>
          <w:b/>
          <w:i/>
          <w:position w:val="1"/>
          <w:sz w:val="19"/>
          <w:szCs w:val="19"/>
        </w:rPr>
        <w:t>Kısalar</w:t>
      </w:r>
      <w:r>
        <w:rPr>
          <w:rFonts w:eastAsia="Calibri" w:cs="Calibri" w:ascii="Calibri" w:hAnsi="Calibri"/>
          <w:b/>
          <w:i/>
          <w:spacing w:val="5"/>
          <w:position w:val="1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position w:val="1"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spacing w:val="-1"/>
          <w:position w:val="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position w:val="1"/>
          <w:sz w:val="19"/>
          <w:szCs w:val="19"/>
        </w:rPr>
        <w:t>h.</w:t>
      </w:r>
      <w:r>
        <w:rPr>
          <w:rFonts w:eastAsia="Calibri" w:cs="Calibri" w:ascii="Calibri" w:hAnsi="Calibri"/>
          <w:b/>
          <w:i/>
          <w:spacing w:val="3"/>
          <w:position w:val="1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position w:val="1"/>
          <w:sz w:val="19"/>
          <w:szCs w:val="19"/>
        </w:rPr>
        <w:t xml:space="preserve">Merkez Sokak </w:t>
      </w:r>
      <w:r>
        <w:rPr>
          <w:rFonts w:eastAsia="Calibri" w:cs="Calibri" w:ascii="Calibri" w:hAnsi="Calibri"/>
          <w:b/>
          <w:i/>
          <w:spacing w:val="1"/>
          <w:position w:val="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position w:val="1"/>
          <w:sz w:val="19"/>
          <w:szCs w:val="19"/>
        </w:rPr>
        <w:t>o:</w:t>
      </w:r>
      <w:r>
        <w:rPr>
          <w:rFonts w:eastAsia="Calibri" w:cs="Calibri" w:ascii="Calibri" w:hAnsi="Calibri"/>
          <w:b/>
          <w:i/>
          <w:spacing w:val="3"/>
          <w:position w:val="1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w w:val="101"/>
          <w:position w:val="1"/>
          <w:sz w:val="19"/>
          <w:szCs w:val="19"/>
        </w:rPr>
        <w:t>93/1</w:t>
      </w:r>
    </w:p>
    <w:p>
      <w:pPr>
        <w:pStyle w:val="Normal"/>
        <w:spacing w:before="17" w:after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z w:val="19"/>
          <w:szCs w:val="19"/>
        </w:rPr>
        <w:t>Gu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nd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gd</w:t>
      </w:r>
      <w:r>
        <w:rPr>
          <w:rFonts w:eastAsia="Calibri" w:cs="Calibri" w:ascii="Calibri" w:hAnsi="Calibri"/>
          <w:b/>
          <w:i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pacing w:val="8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Beld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v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ga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/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NT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Y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A</w:t>
      </w:r>
    </w:p>
    <w:p>
      <w:pPr>
        <w:pStyle w:val="Normal"/>
        <w:spacing w:lineRule="exact" w:line="140" w:before="2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1</w:t>
      </w:r>
      <w:r>
        <w:rPr>
          <w:rFonts w:eastAsia="Calibri" w:cs="Calibri" w:ascii="Calibri" w:hAnsi="Calibri"/>
          <w:b/>
          <w:i/>
          <w:sz w:val="19"/>
          <w:szCs w:val="19"/>
        </w:rPr>
        <w:t>6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k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m</w:t>
      </w:r>
    </w:p>
    <w:p>
      <w:pPr>
        <w:pStyle w:val="Normal"/>
        <w:spacing w:lineRule="exact" w:line="240" w:before="1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6</w:t>
      </w:r>
      <w:r>
        <w:rPr>
          <w:rFonts w:eastAsia="Calibri" w:cs="Calibri" w:ascii="Calibri" w:hAnsi="Calibri"/>
          <w:b/>
          <w:i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k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m</w:t>
      </w:r>
    </w:p>
    <w:p>
      <w:pPr>
        <w:sectPr>
          <w:type w:val="nextPage"/>
          <w:pgSz w:w="11920" w:h="16838"/>
          <w:pgMar w:left="620" w:right="1100" w:header="0" w:top="560" w:footer="0" w:bottom="280" w:gutter="0"/>
          <w:pgNumType w:fmt="decimal"/>
          <w:cols w:num="2" w:equalWidth="false" w:sep="false">
            <w:col w:w="3032" w:space="250"/>
            <w:col w:w="6917"/>
          </w:cols>
          <w:formProt w:val="false"/>
          <w:textDirection w:val="lrTb"/>
        </w:sectPr>
      </w:pPr>
    </w:p>
    <w:p>
      <w:pPr>
        <w:pStyle w:val="Normal"/>
        <w:spacing w:lineRule="exact" w:line="140" w:before="6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20" w:before="25" w:after="0"/>
        <w:ind w:left="148" w:right="0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D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is</w:t>
      </w:r>
      <w:r>
        <w:rPr>
          <w:rFonts w:eastAsia="Calibri" w:cs="Calibri" w:ascii="Calibri" w:hAnsi="Calibri"/>
          <w:b/>
          <w:i/>
          <w:sz w:val="19"/>
          <w:szCs w:val="19"/>
        </w:rPr>
        <w:t>tance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to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the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bea</w:t>
      </w:r>
      <w:r>
        <w:rPr>
          <w:rFonts w:eastAsia="Calibri" w:cs="Calibri" w:ascii="Calibri" w:hAnsi="Calibri"/>
          <w:b/>
          <w:i/>
          <w:sz w:val="19"/>
          <w:szCs w:val="19"/>
        </w:rPr>
        <w:t xml:space="preserve">ch                                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60</w:t>
      </w:r>
      <w:r>
        <w:rPr>
          <w:rFonts w:eastAsia="Calibri" w:cs="Calibri" w:ascii="Calibri" w:hAnsi="Calibri"/>
          <w:b/>
          <w:i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m</w:t>
      </w:r>
    </w:p>
    <w:p>
      <w:pPr>
        <w:sectPr>
          <w:type w:val="continuous"/>
          <w:pgSz w:w="11920" w:h="16838"/>
          <w:pgMar w:left="620" w:right="1100" w:header="0" w:top="560" w:footer="0" w:bottom="280" w:gutter="0"/>
          <w:formProt w:val="false"/>
          <w:textDirection w:val="lrTb"/>
          <w:docGrid w:type="default" w:linePitch="312" w:charSpace="2047"/>
        </w:sectPr>
      </w:pPr>
    </w:p>
    <w:p>
      <w:pPr>
        <w:pStyle w:val="Normal"/>
        <w:spacing w:lineRule="auto" w:line="472" w:before="23" w:after="0"/>
        <w:ind w:left="148" w:right="719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ep</w:t>
      </w:r>
      <w:r>
        <w:rPr>
          <w:rFonts w:eastAsia="Calibri" w:cs="Calibri" w:ascii="Calibri" w:hAnsi="Calibri"/>
          <w:b/>
          <w:i/>
          <w:sz w:val="19"/>
          <w:szCs w:val="19"/>
        </w:rPr>
        <w:t>h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z w:val="19"/>
          <w:szCs w:val="19"/>
        </w:rPr>
        <w:t>ne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.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: </w:t>
      </w:r>
      <w:r>
        <w:rPr>
          <w:rFonts w:eastAsia="Calibri" w:cs="Calibri" w:ascii="Calibri" w:hAnsi="Calibri"/>
          <w:b/>
          <w:i/>
          <w:sz w:val="19"/>
          <w:szCs w:val="19"/>
        </w:rPr>
        <w:t>F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x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.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:</w:t>
      </w:r>
    </w:p>
    <w:p>
      <w:pPr>
        <w:pStyle w:val="Normal"/>
        <w:spacing w:lineRule="exact" w:line="160"/>
        <w:ind w:left="148" w:right="0" w:hanging="0"/>
        <w:rPr>
          <w:rFonts w:eastAsia="Calibri" w:cs="Calibri" w:ascii="Calibri" w:hAnsi="Calibri"/>
          <w:b/>
          <w:i/>
          <w:w w:val="101"/>
          <w:position w:val="2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position w:val="2"/>
          <w:sz w:val="19"/>
          <w:szCs w:val="19"/>
        </w:rPr>
        <w:t>W</w:t>
      </w:r>
      <w:r>
        <w:rPr>
          <w:rFonts w:eastAsia="Calibri" w:cs="Calibri" w:ascii="Calibri" w:hAnsi="Calibri"/>
          <w:b/>
          <w:i/>
          <w:spacing w:val="-1"/>
          <w:position w:val="2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position w:val="2"/>
          <w:sz w:val="19"/>
          <w:szCs w:val="19"/>
        </w:rPr>
        <w:t>b</w:t>
      </w:r>
      <w:r>
        <w:rPr>
          <w:rFonts w:eastAsia="Calibri" w:cs="Calibri" w:ascii="Calibri" w:hAnsi="Calibri"/>
          <w:b/>
          <w:i/>
          <w:spacing w:val="4"/>
          <w:position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position w:val="2"/>
          <w:sz w:val="19"/>
          <w:szCs w:val="19"/>
        </w:rPr>
        <w:t>Add</w:t>
      </w:r>
      <w:r>
        <w:rPr>
          <w:rFonts w:eastAsia="Calibri" w:cs="Calibri" w:ascii="Calibri" w:hAnsi="Calibri"/>
          <w:b/>
          <w:i/>
          <w:w w:val="101"/>
          <w:position w:val="2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w w:val="101"/>
          <w:position w:val="2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w w:val="101"/>
          <w:position w:val="2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w w:val="101"/>
          <w:position w:val="2"/>
          <w:sz w:val="19"/>
          <w:szCs w:val="19"/>
        </w:rPr>
        <w:t>s</w:t>
      </w:r>
    </w:p>
    <w:p>
      <w:pPr>
        <w:pStyle w:val="Normal"/>
        <w:spacing w:lineRule="exact" w:line="200" w:before="7" w:after="0"/>
        <w:rPr/>
      </w:pPr>
      <w:r>
        <w:rPr/>
      </w:r>
    </w:p>
    <w:p>
      <w:pPr>
        <w:pStyle w:val="Normal"/>
        <w:spacing w:lineRule="auto" w:line="458"/>
        <w:ind w:left="148" w:right="-35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Depa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rtm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nt 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v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on</w:t>
      </w:r>
      <w:r>
        <w:rPr>
          <w:rFonts w:eastAsia="Calibri" w:cs="Calibri" w:ascii="Calibri" w:hAnsi="Calibri"/>
          <w:b/>
          <w:i/>
          <w:spacing w:val="9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Depa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rtm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nt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ep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Ty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p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e</w:t>
      </w:r>
    </w:p>
    <w:p>
      <w:pPr>
        <w:pStyle w:val="Normal"/>
        <w:spacing w:lineRule="exact" w:line="200"/>
        <w:ind w:left="148" w:right="0" w:hanging="0"/>
        <w:rPr>
          <w:rFonts w:eastAsia="Calibri" w:cs="Calibri" w:ascii="Calibri" w:hAnsi="Calibri"/>
          <w:b/>
          <w:i/>
          <w:w w:val="101"/>
          <w:position w:val="1"/>
          <w:sz w:val="19"/>
          <w:szCs w:val="19"/>
        </w:rPr>
      </w:pPr>
      <w:r>
        <w:rPr>
          <w:rFonts w:eastAsia="Calibri" w:cs="Calibri" w:ascii="Calibri" w:hAnsi="Calibri"/>
          <w:b/>
          <w:i/>
          <w:w w:val="101"/>
          <w:position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-1"/>
          <w:w w:val="101"/>
          <w:position w:val="1"/>
          <w:sz w:val="19"/>
          <w:szCs w:val="19"/>
        </w:rPr>
        <w:t>ea</w:t>
      </w:r>
      <w:r>
        <w:rPr>
          <w:rFonts w:eastAsia="Calibri" w:cs="Calibri" w:ascii="Calibri" w:hAnsi="Calibri"/>
          <w:b/>
          <w:i/>
          <w:spacing w:val="1"/>
          <w:w w:val="101"/>
          <w:position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w w:val="101"/>
          <w:position w:val="1"/>
          <w:sz w:val="19"/>
          <w:szCs w:val="19"/>
        </w:rPr>
        <w:t>on</w:t>
      </w:r>
    </w:p>
    <w:p>
      <w:pPr>
        <w:pStyle w:val="Normal"/>
        <w:spacing w:lineRule="exact" w:line="200" w:before="17" w:after="0"/>
        <w:rPr/>
      </w:pPr>
      <w:r>
        <w:rPr/>
      </w:r>
    </w:p>
    <w:p>
      <w:pPr>
        <w:pStyle w:val="Normal"/>
        <w:spacing w:lineRule="auto" w:line="453"/>
        <w:ind w:left="148" w:right="225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z w:val="19"/>
          <w:szCs w:val="19"/>
        </w:rPr>
        <w:t>h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k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-i</w:t>
      </w:r>
      <w:r>
        <w:rPr>
          <w:rFonts w:eastAsia="Calibri" w:cs="Calibri" w:ascii="Calibri" w:hAnsi="Calibri"/>
          <w:b/>
          <w:i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e </w:t>
      </w:r>
    </w:p>
    <w:p>
      <w:pPr>
        <w:pStyle w:val="Normal"/>
        <w:spacing w:lineRule="auto" w:line="453"/>
        <w:ind w:left="148" w:right="225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z w:val="19"/>
          <w:szCs w:val="19"/>
        </w:rPr>
        <w:t>h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k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-</w:t>
      </w:r>
      <w:r>
        <w:rPr>
          <w:rFonts w:eastAsia="Calibri" w:cs="Calibri" w:ascii="Calibri" w:hAnsi="Calibri"/>
          <w:b/>
          <w:i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9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ti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e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cce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p</w:t>
      </w:r>
      <w:r>
        <w:rPr>
          <w:rFonts w:eastAsia="Calibri" w:cs="Calibri" w:ascii="Calibri" w:hAnsi="Calibri"/>
          <w:b/>
          <w:i/>
          <w:sz w:val="19"/>
          <w:szCs w:val="19"/>
        </w:rPr>
        <w:t>ted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cr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ed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car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d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s </w:t>
      </w:r>
      <w:r>
        <w:rPr>
          <w:rFonts w:eastAsia="Calibri" w:cs="Calibri" w:ascii="Calibri" w:hAnsi="Calibri"/>
          <w:b/>
          <w:i/>
          <w:sz w:val="19"/>
          <w:szCs w:val="19"/>
        </w:rPr>
        <w:t>Late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he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c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k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-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o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</w:t>
      </w:r>
    </w:p>
    <w:p>
      <w:pPr>
        <w:pStyle w:val="Normal"/>
        <w:spacing w:before="9" w:after="0"/>
        <w:ind w:left="148" w:right="0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P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ts</w:t>
      </w:r>
    </w:p>
    <w:p>
      <w:pPr>
        <w:pStyle w:val="Normal"/>
        <w:spacing w:lineRule="exact" w:line="180" w:before="8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20"/>
        <w:ind w:left="148" w:right="0" w:hanging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w w:val="101"/>
          <w:sz w:val="19"/>
          <w:szCs w:val="19"/>
        </w:rPr>
        <w:t>La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ng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age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s</w:t>
      </w:r>
    </w:p>
    <w:p>
      <w:pPr>
        <w:pStyle w:val="Normal"/>
        <w:spacing w:before="23" w:after="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br w:type="column"/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9</w:t>
      </w:r>
      <w:r>
        <w:rPr>
          <w:rFonts w:eastAsia="Calibri" w:cs="Calibri" w:ascii="Calibri" w:hAnsi="Calibri"/>
          <w:b/>
          <w:i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(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242</w:t>
      </w:r>
      <w:r>
        <w:rPr>
          <w:rFonts w:eastAsia="Calibri" w:cs="Calibri" w:ascii="Calibri" w:hAnsi="Calibri"/>
          <w:b/>
          <w:i/>
          <w:sz w:val="19"/>
          <w:szCs w:val="19"/>
        </w:rPr>
        <w:t>)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77</w:t>
      </w:r>
      <w:r>
        <w:rPr>
          <w:rFonts w:eastAsia="Calibri" w:cs="Calibri" w:ascii="Calibri" w:hAnsi="Calibri"/>
          <w:b/>
          <w:i/>
          <w:sz w:val="19"/>
          <w:szCs w:val="19"/>
        </w:rPr>
        <w:t>7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50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0</w:t>
      </w:r>
    </w:p>
    <w:p>
      <w:pPr>
        <w:pStyle w:val="Normal"/>
        <w:spacing w:lineRule="exact" w:line="220" w:before="6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32"/>
        <w:ind w:left="0" w:right="4497" w:hanging="0"/>
        <w:rPr>
          <w:rFonts w:eastAsia="Calibri" w:cs="Calibri" w:ascii="Calibri" w:hAnsi="Calibri"/>
          <w:b/>
          <w:w w:val="101"/>
          <w:sz w:val="19"/>
          <w:szCs w:val="19"/>
          <w:u w:val="single" w:color="000000"/>
        </w:rPr>
      </w:pP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9</w:t>
      </w:r>
      <w:r>
        <w:rPr>
          <w:rFonts w:eastAsia="Calibri" w:cs="Calibri" w:ascii="Calibri" w:hAnsi="Calibri"/>
          <w:b/>
          <w:i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(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242</w:t>
      </w:r>
      <w:r>
        <w:rPr>
          <w:rFonts w:eastAsia="Calibri" w:cs="Calibri" w:ascii="Calibri" w:hAnsi="Calibri"/>
          <w:b/>
          <w:i/>
          <w:sz w:val="19"/>
          <w:szCs w:val="19"/>
        </w:rPr>
        <w:t>)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77</w:t>
      </w:r>
      <w:r>
        <w:rPr>
          <w:rFonts w:eastAsia="Calibri" w:cs="Calibri" w:ascii="Calibri" w:hAnsi="Calibri"/>
          <w:b/>
          <w:i/>
          <w:sz w:val="19"/>
          <w:szCs w:val="19"/>
        </w:rPr>
        <w:t>7</w:t>
      </w:r>
      <w:r>
        <w:rPr>
          <w:rFonts w:eastAsia="Calibri" w:cs="Calibri" w:ascii="Calibri" w:hAnsi="Calibri"/>
          <w:b/>
          <w:i/>
          <w:spacing w:val="4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51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 xml:space="preserve">0 </w:t>
      </w:r>
      <w:hyperlink r:id="rId6"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single" w:color="000000"/>
          </w:rPr>
          <w:t>www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single" w:color="000000"/>
          </w:rPr>
          <w:t>.r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singl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single" w:color="000000"/>
          </w:rPr>
          <w:t>m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singl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single" w:color="000000"/>
          </w:rPr>
          <w:t>d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singl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single" w:color="000000"/>
          </w:rPr>
          <w:t>re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single" w:color="000000"/>
          </w:rPr>
          <w:t>so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single" w:color="000000"/>
          </w:rPr>
          <w:t>r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single" w:color="000000"/>
          </w:rPr>
          <w:t>t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single" w:color="000000"/>
          </w:rPr>
          <w:t>si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single" w:color="000000"/>
          </w:rPr>
          <w:t>de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single" w:color="000000"/>
          </w:rPr>
          <w:t>.c</w:t>
        </w:r>
      </w:hyperlink>
      <w:r>
        <w:rPr>
          <w:rFonts w:eastAsia="Calibri" w:cs="Calibri" w:ascii="Calibri" w:hAnsi="Calibri"/>
          <w:b/>
          <w:w w:val="101"/>
          <w:sz w:val="19"/>
          <w:szCs w:val="19"/>
          <w:u w:val="single" w:color="000000"/>
        </w:rPr>
        <w:t>om</w:t>
      </w:r>
      <w:r>
        <w:rPr>
          <w:rFonts w:eastAsia="Calibri" w:cs="Calibri" w:ascii="Calibri" w:hAnsi="Calibri"/>
          <w:b/>
          <w:w w:val="101"/>
          <w:sz w:val="19"/>
          <w:szCs w:val="19"/>
        </w:rPr>
        <w:t xml:space="preserve"> </w:t>
      </w:r>
      <w:hyperlink r:id="rId7"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info@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none" w:color="000000"/>
          </w:rPr>
          <w:t>r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non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m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non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d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non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none" w:color="000000"/>
          </w:rPr>
          <w:t>re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so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none" w:color="000000"/>
          </w:rPr>
          <w:t>r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t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none" w:color="000000"/>
          </w:rPr>
          <w:t>si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de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none" w:color="000000"/>
          </w:rPr>
          <w:t>.c</w:t>
        </w:r>
      </w:hyperlink>
      <w:r>
        <w:rPr>
          <w:rFonts w:eastAsia="Calibri" w:cs="Calibri" w:ascii="Calibri" w:hAnsi="Calibri"/>
          <w:b/>
          <w:w w:val="101"/>
          <w:sz w:val="19"/>
          <w:szCs w:val="19"/>
          <w:u w:val="single" w:color="000000"/>
        </w:rPr>
        <w:t>om</w:t>
      </w:r>
    </w:p>
    <w:p>
      <w:pPr>
        <w:pStyle w:val="Normal"/>
        <w:spacing w:before="30" w:after="0"/>
        <w:rPr>
          <w:rFonts w:eastAsia="Calibri" w:cs="Calibri" w:ascii="Calibri" w:hAnsi="Calibri"/>
          <w:b/>
          <w:w w:val="101"/>
          <w:sz w:val="19"/>
          <w:szCs w:val="19"/>
          <w:u w:val="single" w:color="000000"/>
        </w:rPr>
      </w:pPr>
      <w:hyperlink r:id="rId8"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none" w:color="000000"/>
          </w:rPr>
          <w:t>sales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@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none" w:color="000000"/>
          </w:rPr>
          <w:t>r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non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m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non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d</w:t>
        </w:r>
        <w:r>
          <w:rPr>
            <w:rStyle w:val="InternetLink"/>
            <w:rFonts w:eastAsia="Calibri" w:cs="Calibri" w:ascii="Calibri" w:hAnsi="Calibri"/>
            <w:b/>
            <w:spacing w:val="1"/>
            <w:w w:val="101"/>
            <w:sz w:val="19"/>
            <w:szCs w:val="19"/>
            <w:u w:val="none" w:color="000000"/>
          </w:rPr>
          <w:t>a</w:t>
        </w:r>
        <w:r>
          <w:rPr>
            <w:rStyle w:val="InternetLink"/>
            <w:rFonts w:eastAsia="Calibri" w:cs="Calibri" w:ascii="Calibri" w:hAnsi="Calibri"/>
            <w:b/>
            <w:spacing w:val="-1"/>
            <w:w w:val="101"/>
            <w:sz w:val="19"/>
            <w:szCs w:val="19"/>
            <w:u w:val="none" w:color="000000"/>
          </w:rPr>
          <w:t>re</w:t>
        </w:r>
        <w:r>
          <w:rPr>
            <w:rStyle w:val="InternetLink"/>
            <w:rFonts w:eastAsia="Calibri" w:cs="Calibri" w:ascii="Calibri" w:hAnsi="Calibri"/>
            <w:b/>
            <w:w w:val="101"/>
            <w:sz w:val="19"/>
            <w:szCs w:val="19"/>
            <w:u w:val="none" w:color="000000"/>
          </w:rPr>
          <w:t>so</w:t>
        </w:r>
      </w:hyperlink>
      <w:r>
        <w:rPr>
          <w:rFonts w:eastAsia="Calibri" w:cs="Calibri" w:ascii="Calibri" w:hAnsi="Calibri"/>
          <w:b/>
          <w:spacing w:val="-1"/>
          <w:w w:val="101"/>
          <w:sz w:val="19"/>
          <w:szCs w:val="19"/>
          <w:u w:val="single" w:color="000000"/>
        </w:rPr>
        <w:t>r</w:t>
      </w:r>
      <w:r>
        <w:rPr>
          <w:rFonts w:eastAsia="Calibri" w:cs="Calibri" w:ascii="Calibri" w:hAnsi="Calibri"/>
          <w:b/>
          <w:w w:val="101"/>
          <w:sz w:val="19"/>
          <w:szCs w:val="19"/>
          <w:u w:val="single" w:color="000000"/>
        </w:rPr>
        <w:t>t</w:t>
      </w:r>
      <w:r>
        <w:rPr>
          <w:rFonts w:eastAsia="Calibri" w:cs="Calibri" w:ascii="Calibri" w:hAnsi="Calibri"/>
          <w:b/>
          <w:spacing w:val="1"/>
          <w:w w:val="101"/>
          <w:sz w:val="19"/>
          <w:szCs w:val="19"/>
          <w:u w:val="single" w:color="000000"/>
        </w:rPr>
        <w:t>si</w:t>
      </w:r>
      <w:r>
        <w:rPr>
          <w:rFonts w:eastAsia="Calibri" w:cs="Calibri" w:ascii="Calibri" w:hAnsi="Calibri"/>
          <w:b/>
          <w:w w:val="101"/>
          <w:sz w:val="19"/>
          <w:szCs w:val="19"/>
          <w:u w:val="single" w:color="000000"/>
        </w:rPr>
        <w:t>de</w:t>
      </w:r>
      <w:r>
        <w:rPr>
          <w:rFonts w:eastAsia="Calibri" w:cs="Calibri" w:ascii="Calibri" w:hAnsi="Calibri"/>
          <w:b/>
          <w:spacing w:val="-1"/>
          <w:w w:val="101"/>
          <w:sz w:val="19"/>
          <w:szCs w:val="19"/>
          <w:u w:val="single" w:color="000000"/>
        </w:rPr>
        <w:t>.c</w:t>
      </w:r>
      <w:r>
        <w:rPr>
          <w:rFonts w:eastAsia="Calibri" w:cs="Calibri" w:ascii="Calibri" w:hAnsi="Calibri"/>
          <w:b/>
          <w:w w:val="101"/>
          <w:sz w:val="19"/>
          <w:szCs w:val="19"/>
          <w:u w:val="single" w:color="000000"/>
        </w:rPr>
        <w:t>om</w:t>
      </w:r>
    </w:p>
    <w:p>
      <w:pPr>
        <w:pStyle w:val="Normal"/>
        <w:spacing w:lineRule="exact" w:line="200" w:before="7" w:after="0"/>
        <w:rPr/>
      </w:pPr>
      <w:r>
        <w:rPr/>
      </w:r>
    </w:p>
    <w:p>
      <w:pPr>
        <w:pStyle w:val="Normal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z w:val="19"/>
          <w:szCs w:val="19"/>
        </w:rPr>
        <w:t>l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I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nclu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siv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e</w:t>
      </w:r>
    </w:p>
    <w:p>
      <w:pPr>
        <w:pStyle w:val="Normal"/>
        <w:spacing w:lineRule="exact" w:line="180" w:before="8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umme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ea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on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2020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(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01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.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03-24</w:t>
      </w:r>
      <w:bookmarkStart w:id="0" w:name="_GoBack"/>
      <w:bookmarkEnd w:id="0"/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.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11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.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2020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)</w:t>
      </w:r>
    </w:p>
    <w:p>
      <w:pPr>
        <w:pStyle w:val="Normal"/>
        <w:spacing w:lineRule="exact" w:line="200" w:before="17" w:after="0"/>
        <w:rPr/>
      </w:pPr>
      <w:r>
        <w:rPr/>
      </w:r>
    </w:p>
    <w:p>
      <w:pPr>
        <w:pStyle w:val="Normal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14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: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0</w:t>
      </w:r>
    </w:p>
    <w:p>
      <w:pPr>
        <w:pStyle w:val="Normal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12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: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0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0</w:t>
      </w:r>
    </w:p>
    <w:p>
      <w:pPr>
        <w:pStyle w:val="Normal"/>
        <w:spacing w:lineRule="exact" w:line="220" w:before="6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z w:val="19"/>
          <w:szCs w:val="19"/>
        </w:rPr>
        <w:t>M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z w:val="19"/>
          <w:szCs w:val="19"/>
        </w:rPr>
        <w:t>ter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Ca</w:t>
      </w:r>
      <w:r>
        <w:rPr>
          <w:rFonts w:eastAsia="Calibri" w:cs="Calibri" w:ascii="Calibri" w:hAnsi="Calibri"/>
          <w:b/>
          <w:i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d</w:t>
      </w:r>
      <w:r>
        <w:rPr>
          <w:rFonts w:eastAsia="Calibri" w:cs="Calibri" w:ascii="Calibri" w:hAnsi="Calibri"/>
          <w:b/>
          <w:i/>
          <w:sz w:val="19"/>
          <w:szCs w:val="19"/>
        </w:rPr>
        <w:t>,</w:t>
      </w:r>
      <w:r>
        <w:rPr>
          <w:rFonts w:eastAsia="Calibri" w:cs="Calibri" w:ascii="Calibri" w:hAnsi="Calibri"/>
          <w:b/>
          <w:i/>
          <w:spacing w:val="5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V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is</w:t>
      </w:r>
      <w:r>
        <w:rPr>
          <w:rFonts w:eastAsia="Calibri" w:cs="Calibri" w:ascii="Calibri" w:hAnsi="Calibri"/>
          <w:b/>
          <w:i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Ca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rd</w:t>
      </w:r>
    </w:p>
    <w:p>
      <w:pPr>
        <w:pStyle w:val="Normal"/>
        <w:spacing w:lineRule="exact" w:line="200" w:before="7" w:after="0"/>
        <w:rPr/>
      </w:pPr>
      <w:r>
        <w:rPr/>
      </w:r>
    </w:p>
    <w:p>
      <w:pPr>
        <w:pStyle w:val="Normal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z w:val="19"/>
          <w:szCs w:val="19"/>
        </w:rPr>
        <w:t>S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ubje</w:t>
      </w:r>
      <w:r>
        <w:rPr>
          <w:rFonts w:eastAsia="Calibri" w:cs="Calibri" w:ascii="Calibri" w:hAnsi="Calibri"/>
          <w:b/>
          <w:i/>
          <w:sz w:val="19"/>
          <w:szCs w:val="19"/>
        </w:rPr>
        <w:t>ct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to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b</w:t>
      </w:r>
      <w:r>
        <w:rPr>
          <w:rFonts w:eastAsia="Calibri" w:cs="Calibri" w:ascii="Calibri" w:hAnsi="Calibri"/>
          <w:b/>
          <w:i/>
          <w:sz w:val="19"/>
          <w:szCs w:val="19"/>
        </w:rPr>
        <w:t>e</w:t>
      </w:r>
      <w:r>
        <w:rPr>
          <w:rFonts w:eastAsia="Calibri" w:cs="Calibri" w:ascii="Calibri" w:hAnsi="Calibri"/>
          <w:b/>
          <w:i/>
          <w:spacing w:val="2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ch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r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ge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d</w:t>
      </w:r>
    </w:p>
    <w:p>
      <w:pPr>
        <w:pStyle w:val="Normal"/>
        <w:spacing w:lineRule="exact" w:line="200" w:before="17" w:after="0"/>
        <w:rPr/>
      </w:pPr>
      <w:r>
        <w:rPr/>
      </w:r>
    </w:p>
    <w:p>
      <w:pPr>
        <w:pStyle w:val="Normal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N</w:t>
      </w:r>
      <w:r>
        <w:rPr>
          <w:rFonts w:eastAsia="Calibri" w:cs="Calibri" w:ascii="Calibri" w:hAnsi="Calibri"/>
          <w:b/>
          <w:i/>
          <w:sz w:val="19"/>
          <w:szCs w:val="19"/>
        </w:rPr>
        <w:t>ot</w:t>
      </w:r>
      <w:r>
        <w:rPr>
          <w:rFonts w:eastAsia="Calibri" w:cs="Calibri" w:ascii="Calibri" w:hAnsi="Calibri"/>
          <w:b/>
          <w:i/>
          <w:spacing w:val="3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pacing w:val="1"/>
          <w:w w:val="101"/>
          <w:sz w:val="19"/>
          <w:szCs w:val="19"/>
        </w:rPr>
        <w:t>ll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owed</w:t>
      </w:r>
    </w:p>
    <w:p>
      <w:pPr>
        <w:pStyle w:val="Normal"/>
        <w:spacing w:lineRule="exact" w:line="180" w:before="8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20"/>
        <w:rPr>
          <w:rFonts w:eastAsia="Calibri" w:cs="Calibri" w:ascii="Calibri" w:hAnsi="Calibri"/>
          <w:b/>
          <w:i/>
          <w:w w:val="101"/>
          <w:sz w:val="19"/>
          <w:szCs w:val="19"/>
        </w:rPr>
      </w:pP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T</w:t>
      </w:r>
      <w:r>
        <w:rPr>
          <w:rFonts w:eastAsia="Calibri" w:cs="Calibri" w:ascii="Calibri" w:hAnsi="Calibri"/>
          <w:b/>
          <w:i/>
          <w:sz w:val="19"/>
          <w:szCs w:val="19"/>
        </w:rPr>
        <w:t>u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rk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is</w:t>
      </w:r>
      <w:r>
        <w:rPr>
          <w:rFonts w:eastAsia="Calibri" w:cs="Calibri" w:ascii="Calibri" w:hAnsi="Calibri"/>
          <w:b/>
          <w:i/>
          <w:sz w:val="19"/>
          <w:szCs w:val="19"/>
        </w:rPr>
        <w:t>h,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En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g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lis</w:t>
      </w:r>
      <w:r>
        <w:rPr>
          <w:rFonts w:eastAsia="Calibri" w:cs="Calibri" w:ascii="Calibri" w:hAnsi="Calibri"/>
          <w:b/>
          <w:i/>
          <w:sz w:val="19"/>
          <w:szCs w:val="19"/>
        </w:rPr>
        <w:t>h,</w:t>
      </w:r>
      <w:r>
        <w:rPr>
          <w:rFonts w:eastAsia="Calibri" w:cs="Calibri" w:ascii="Calibri" w:hAnsi="Calibri"/>
          <w:b/>
          <w:i/>
          <w:spacing w:val="6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sz w:val="19"/>
          <w:szCs w:val="19"/>
        </w:rPr>
        <w:t>Ru</w:t>
      </w:r>
      <w:r>
        <w:rPr>
          <w:rFonts w:eastAsia="Calibri" w:cs="Calibri" w:ascii="Calibri" w:hAnsi="Calibri"/>
          <w:b/>
          <w:i/>
          <w:spacing w:val="1"/>
          <w:sz w:val="19"/>
          <w:szCs w:val="19"/>
        </w:rPr>
        <w:t>ssi</w:t>
      </w:r>
      <w:r>
        <w:rPr>
          <w:rFonts w:eastAsia="Calibri" w:cs="Calibri" w:ascii="Calibri" w:hAnsi="Calibri"/>
          <w:b/>
          <w:i/>
          <w:spacing w:val="-1"/>
          <w:sz w:val="19"/>
          <w:szCs w:val="19"/>
        </w:rPr>
        <w:t>a</w:t>
      </w:r>
      <w:r>
        <w:rPr>
          <w:rFonts w:eastAsia="Calibri" w:cs="Calibri" w:ascii="Calibri" w:hAnsi="Calibri"/>
          <w:b/>
          <w:i/>
          <w:sz w:val="19"/>
          <w:szCs w:val="19"/>
        </w:rPr>
        <w:t>n,</w:t>
      </w:r>
      <w:r>
        <w:rPr>
          <w:rFonts w:eastAsia="Calibri" w:cs="Calibri" w:ascii="Calibri" w:hAnsi="Calibri"/>
          <w:b/>
          <w:i/>
          <w:spacing w:val="7"/>
          <w:sz w:val="19"/>
          <w:szCs w:val="19"/>
        </w:rPr>
        <w:t xml:space="preserve"> 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Ge</w:t>
      </w:r>
      <w:r>
        <w:rPr>
          <w:rFonts w:eastAsia="Calibri" w:cs="Calibri" w:ascii="Calibri" w:hAnsi="Calibri"/>
          <w:b/>
          <w:i/>
          <w:spacing w:val="-1"/>
          <w:w w:val="101"/>
          <w:sz w:val="19"/>
          <w:szCs w:val="19"/>
        </w:rPr>
        <w:t>rma</w:t>
      </w:r>
      <w:r>
        <w:rPr>
          <w:rFonts w:eastAsia="Calibri" w:cs="Calibri" w:ascii="Calibri" w:hAnsi="Calibri"/>
          <w:b/>
          <w:i/>
          <w:w w:val="101"/>
          <w:sz w:val="19"/>
          <w:szCs w:val="19"/>
        </w:rPr>
        <w:t>n</w:t>
      </w:r>
    </w:p>
    <w:p>
      <w:pPr>
        <w:sectPr>
          <w:type w:val="continuous"/>
          <w:pgSz w:w="11920" w:h="16838"/>
          <w:pgMar w:left="620" w:right="1100" w:header="0" w:top="560" w:footer="0" w:bottom="280" w:gutter="0"/>
          <w:cols w:num="2" w:equalWidth="false" w:sep="false">
            <w:col w:w="2102" w:space="1180"/>
            <w:col w:w="6917"/>
          </w:cols>
          <w:formProt w:val="false"/>
          <w:textDirection w:val="lrTb"/>
          <w:docGrid w:type="default" w:linePitch="312" w:charSpace="2047"/>
        </w:sectPr>
      </w:pPr>
    </w:p>
    <w:p>
      <w:pPr>
        <w:pStyle w:val="Normal"/>
        <w:spacing w:lineRule="exact" w:line="200" w:before="9" w:after="0"/>
        <w:rPr/>
      </w:pPr>
      <w:r>
        <w:rPr/>
      </w:r>
    </w:p>
    <w:p>
      <w:pPr>
        <w:pStyle w:val="Normal"/>
        <w:spacing w:before="39" w:after="0"/>
        <w:ind w:left="2001" w:right="0" w:hanging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spacing w:val="-1"/>
          <w:sz w:val="16"/>
          <w:szCs w:val="16"/>
        </w:rPr>
        <w:t>R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a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m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a</w:t>
      </w:r>
      <w:r>
        <w:rPr>
          <w:rFonts w:eastAsia="Calibri" w:cs="Calibri" w:ascii="Calibri" w:hAnsi="Calibri"/>
          <w:b/>
          <w:sz w:val="16"/>
          <w:szCs w:val="16"/>
        </w:rPr>
        <w:t>da</w:t>
      </w:r>
      <w:r>
        <w:rPr>
          <w:rFonts w:eastAsia="Calibri" w:cs="Calibri" w:ascii="Calibri" w:hAnsi="Calibri"/>
          <w:b/>
          <w:spacing w:val="18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R</w:t>
      </w:r>
      <w:r>
        <w:rPr>
          <w:rFonts w:eastAsia="Calibri" w:cs="Calibri" w:ascii="Calibri" w:hAnsi="Calibri"/>
          <w:b/>
          <w:sz w:val="16"/>
          <w:szCs w:val="16"/>
        </w:rPr>
        <w:t>e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s</w:t>
      </w:r>
      <w:r>
        <w:rPr>
          <w:rFonts w:eastAsia="Calibri" w:cs="Calibri" w:ascii="Calibri" w:hAnsi="Calibri"/>
          <w:b/>
          <w:sz w:val="16"/>
          <w:szCs w:val="16"/>
        </w:rPr>
        <w:t>o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r</w:t>
      </w:r>
      <w:r>
        <w:rPr>
          <w:rFonts w:eastAsia="Calibri" w:cs="Calibri" w:ascii="Calibri" w:hAnsi="Calibri"/>
          <w:b/>
          <w:sz w:val="16"/>
          <w:szCs w:val="16"/>
        </w:rPr>
        <w:t>t</w:t>
      </w:r>
      <w:r>
        <w:rPr>
          <w:rFonts w:eastAsia="Calibri" w:cs="Calibri" w:ascii="Calibri" w:hAnsi="Calibri"/>
          <w:b/>
          <w:spacing w:val="14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S</w:t>
      </w:r>
      <w:r>
        <w:rPr>
          <w:rFonts w:eastAsia="Calibri" w:cs="Calibri" w:ascii="Calibri" w:hAnsi="Calibri"/>
          <w:b/>
          <w:sz w:val="16"/>
          <w:szCs w:val="16"/>
        </w:rPr>
        <w:t>ide</w:t>
      </w:r>
      <w:r>
        <w:rPr>
          <w:rFonts w:eastAsia="Calibri" w:cs="Calibri" w:ascii="Calibri" w:hAnsi="Calibri"/>
          <w:b/>
          <w:spacing w:val="9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z w:val="16"/>
          <w:szCs w:val="16"/>
        </w:rPr>
        <w:t>h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a</w:t>
      </w:r>
      <w:r>
        <w:rPr>
          <w:rFonts w:eastAsia="Calibri" w:cs="Calibri" w:ascii="Calibri" w:hAnsi="Calibri"/>
          <w:b/>
          <w:sz w:val="16"/>
          <w:szCs w:val="16"/>
        </w:rPr>
        <w:t>s</w:t>
      </w:r>
      <w:r>
        <w:rPr>
          <w:rFonts w:eastAsia="Calibri" w:cs="Calibri" w:ascii="Calibri" w:hAnsi="Calibri"/>
          <w:b/>
          <w:spacing w:val="9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z w:val="16"/>
          <w:szCs w:val="16"/>
        </w:rPr>
        <w:t>the</w:t>
      </w:r>
      <w:r>
        <w:rPr>
          <w:rFonts w:eastAsia="Calibri" w:cs="Calibri" w:ascii="Calibri" w:hAnsi="Calibri"/>
          <w:b/>
          <w:spacing w:val="8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r</w:t>
      </w:r>
      <w:r>
        <w:rPr>
          <w:rFonts w:eastAsia="Calibri" w:cs="Calibri" w:ascii="Calibri" w:hAnsi="Calibri"/>
          <w:b/>
          <w:sz w:val="16"/>
          <w:szCs w:val="16"/>
        </w:rPr>
        <w:t>i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g</w:t>
      </w:r>
      <w:r>
        <w:rPr>
          <w:rFonts w:eastAsia="Calibri" w:cs="Calibri" w:ascii="Calibri" w:hAnsi="Calibri"/>
          <w:b/>
          <w:sz w:val="16"/>
          <w:szCs w:val="16"/>
        </w:rPr>
        <w:t>ht</w:t>
      </w:r>
      <w:r>
        <w:rPr>
          <w:rFonts w:eastAsia="Calibri" w:cs="Calibri" w:ascii="Calibri" w:hAnsi="Calibri"/>
          <w:b/>
          <w:spacing w:val="11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z w:val="16"/>
          <w:szCs w:val="16"/>
        </w:rPr>
        <w:t>to</w:t>
      </w:r>
      <w:r>
        <w:rPr>
          <w:rFonts w:eastAsia="Calibri" w:cs="Calibri" w:ascii="Calibri" w:hAnsi="Calibri"/>
          <w:b/>
          <w:spacing w:val="6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m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a</w:t>
      </w:r>
      <w:r>
        <w:rPr>
          <w:rFonts w:eastAsia="Calibri" w:cs="Calibri" w:ascii="Calibri" w:hAnsi="Calibri"/>
          <w:b/>
          <w:sz w:val="16"/>
          <w:szCs w:val="16"/>
        </w:rPr>
        <w:t>ke</w:t>
      </w:r>
      <w:r>
        <w:rPr>
          <w:rFonts w:eastAsia="Calibri" w:cs="Calibri" w:ascii="Calibri" w:hAnsi="Calibri"/>
          <w:b/>
          <w:spacing w:val="12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c</w:t>
      </w:r>
      <w:r>
        <w:rPr>
          <w:rFonts w:eastAsia="Calibri" w:cs="Calibri" w:ascii="Calibri" w:hAnsi="Calibri"/>
          <w:b/>
          <w:sz w:val="16"/>
          <w:szCs w:val="16"/>
        </w:rPr>
        <w:t>on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c</w:t>
      </w:r>
      <w:r>
        <w:rPr>
          <w:rFonts w:eastAsia="Calibri" w:cs="Calibri" w:ascii="Calibri" w:hAnsi="Calibri"/>
          <w:b/>
          <w:sz w:val="16"/>
          <w:szCs w:val="16"/>
        </w:rPr>
        <w:t>ept</w:t>
      </w:r>
      <w:r>
        <w:rPr>
          <w:rFonts w:eastAsia="Calibri" w:cs="Calibri" w:ascii="Calibri" w:hAnsi="Calibri"/>
          <w:b/>
          <w:spacing w:val="18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z w:val="16"/>
          <w:szCs w:val="16"/>
        </w:rPr>
        <w:t>ch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a</w:t>
      </w:r>
      <w:r>
        <w:rPr>
          <w:rFonts w:eastAsia="Calibri" w:cs="Calibri" w:ascii="Calibri" w:hAnsi="Calibri"/>
          <w:b/>
          <w:sz w:val="16"/>
          <w:szCs w:val="16"/>
        </w:rPr>
        <w:t>n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g</w:t>
      </w:r>
      <w:r>
        <w:rPr>
          <w:rFonts w:eastAsia="Calibri" w:cs="Calibri" w:ascii="Calibri" w:hAnsi="Calibri"/>
          <w:b/>
          <w:sz w:val="16"/>
          <w:szCs w:val="16"/>
        </w:rPr>
        <w:t>es</w:t>
      </w:r>
      <w:r>
        <w:rPr>
          <w:rFonts w:eastAsia="Calibri" w:cs="Calibri" w:ascii="Calibri" w:hAnsi="Calibri"/>
          <w:b/>
          <w:spacing w:val="18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z w:val="16"/>
          <w:szCs w:val="16"/>
        </w:rPr>
        <w:t>without</w:t>
      </w:r>
      <w:r>
        <w:rPr>
          <w:rFonts w:eastAsia="Calibri" w:cs="Calibri" w:ascii="Calibri" w:hAnsi="Calibri"/>
          <w:b/>
          <w:spacing w:val="18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z w:val="16"/>
          <w:szCs w:val="16"/>
        </w:rPr>
        <w:t>in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f</w:t>
      </w:r>
      <w:r>
        <w:rPr>
          <w:rFonts w:eastAsia="Calibri" w:cs="Calibri" w:ascii="Calibri" w:hAnsi="Calibri"/>
          <w:b/>
          <w:sz w:val="16"/>
          <w:szCs w:val="16"/>
        </w:rPr>
        <w:t>o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rm</w:t>
      </w:r>
      <w:r>
        <w:rPr>
          <w:rFonts w:eastAsia="Calibri" w:cs="Calibri" w:ascii="Calibri" w:hAnsi="Calibri"/>
          <w:b/>
          <w:sz w:val="16"/>
          <w:szCs w:val="16"/>
        </w:rPr>
        <w:t>ing</w:t>
      </w:r>
      <w:r>
        <w:rPr>
          <w:rFonts w:eastAsia="Calibri" w:cs="Calibri" w:ascii="Calibri" w:hAnsi="Calibri"/>
          <w:b/>
          <w:spacing w:val="21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z w:val="16"/>
          <w:szCs w:val="16"/>
        </w:rPr>
        <w:t>the</w:t>
      </w:r>
      <w:r>
        <w:rPr>
          <w:rFonts w:eastAsia="Calibri" w:cs="Calibri" w:ascii="Calibri" w:hAnsi="Calibri"/>
          <w:b/>
          <w:spacing w:val="8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3r</w:t>
      </w:r>
      <w:r>
        <w:rPr>
          <w:rFonts w:eastAsia="Calibri" w:cs="Calibri" w:ascii="Calibri" w:hAnsi="Calibri"/>
          <w:b/>
          <w:sz w:val="16"/>
          <w:szCs w:val="16"/>
        </w:rPr>
        <w:t>d</w:t>
      </w:r>
      <w:r>
        <w:rPr>
          <w:rFonts w:eastAsia="Calibri" w:cs="Calibri" w:ascii="Calibri" w:hAnsi="Calibri"/>
          <w:b/>
          <w:spacing w:val="9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w w:val="103"/>
          <w:sz w:val="16"/>
          <w:szCs w:val="16"/>
        </w:rPr>
        <w:t>pe</w:t>
      </w:r>
      <w:r>
        <w:rPr>
          <w:rFonts w:eastAsia="Calibri" w:cs="Calibri" w:ascii="Calibri" w:hAnsi="Calibri"/>
          <w:b/>
          <w:spacing w:val="-1"/>
          <w:w w:val="103"/>
          <w:sz w:val="16"/>
          <w:szCs w:val="16"/>
        </w:rPr>
        <w:t>r</w:t>
      </w:r>
      <w:r>
        <w:rPr>
          <w:rFonts w:eastAsia="Calibri" w:cs="Calibri" w:ascii="Calibri" w:hAnsi="Calibri"/>
          <w:b/>
          <w:spacing w:val="1"/>
          <w:w w:val="103"/>
          <w:sz w:val="16"/>
          <w:szCs w:val="16"/>
        </w:rPr>
        <w:t>s</w:t>
      </w:r>
      <w:r>
        <w:rPr>
          <w:rFonts w:eastAsia="Calibri" w:cs="Calibri" w:ascii="Calibri" w:hAnsi="Calibri"/>
          <w:b/>
          <w:w w:val="103"/>
          <w:sz w:val="16"/>
          <w:szCs w:val="16"/>
        </w:rPr>
        <w:t>on</w:t>
      </w:r>
      <w:r>
        <w:rPr>
          <w:rFonts w:eastAsia="Calibri" w:cs="Calibri" w:ascii="Calibri" w:hAnsi="Calibri"/>
          <w:b/>
          <w:spacing w:val="1"/>
          <w:w w:val="103"/>
          <w:sz w:val="16"/>
          <w:szCs w:val="16"/>
        </w:rPr>
        <w:t>s</w:t>
      </w:r>
      <w:r>
        <w:rPr>
          <w:rFonts w:eastAsia="Calibri" w:cs="Calibri" w:ascii="Calibri" w:hAnsi="Calibri"/>
          <w:b/>
          <w:spacing w:val="-1"/>
          <w:w w:val="103"/>
          <w:sz w:val="16"/>
          <w:szCs w:val="16"/>
        </w:rPr>
        <w:t>/</w:t>
      </w:r>
      <w:r>
        <w:rPr>
          <w:rFonts w:eastAsia="Calibri" w:cs="Calibri" w:ascii="Calibri" w:hAnsi="Calibri"/>
          <w:b/>
          <w:w w:val="103"/>
          <w:sz w:val="16"/>
          <w:szCs w:val="16"/>
        </w:rPr>
        <w:t>in</w:t>
      </w:r>
      <w:r>
        <w:rPr>
          <w:rFonts w:eastAsia="Calibri" w:cs="Calibri" w:ascii="Calibri" w:hAnsi="Calibri"/>
          <w:b/>
          <w:spacing w:val="1"/>
          <w:w w:val="103"/>
          <w:sz w:val="16"/>
          <w:szCs w:val="16"/>
        </w:rPr>
        <w:t>s</w:t>
      </w:r>
      <w:r>
        <w:rPr>
          <w:rFonts w:eastAsia="Calibri" w:cs="Calibri" w:ascii="Calibri" w:hAnsi="Calibri"/>
          <w:b/>
          <w:w w:val="103"/>
          <w:sz w:val="16"/>
          <w:szCs w:val="16"/>
        </w:rPr>
        <w:t>titut</w:t>
      </w:r>
      <w:r>
        <w:rPr>
          <w:rFonts w:eastAsia="Calibri" w:cs="Calibri" w:ascii="Calibri" w:hAnsi="Calibri"/>
          <w:b/>
          <w:spacing w:val="1"/>
          <w:w w:val="103"/>
          <w:sz w:val="16"/>
          <w:szCs w:val="16"/>
        </w:rPr>
        <w:t>i</w:t>
      </w:r>
      <w:r>
        <w:rPr>
          <w:rFonts w:eastAsia="Calibri" w:cs="Calibri" w:ascii="Calibri" w:hAnsi="Calibri"/>
          <w:b/>
          <w:w w:val="103"/>
          <w:sz w:val="16"/>
          <w:szCs w:val="16"/>
        </w:rPr>
        <w:t>on</w:t>
      </w:r>
      <w:r>
        <w:rPr>
          <w:rFonts w:eastAsia="Calibri" w:cs="Calibri" w:ascii="Calibri" w:hAnsi="Calibri"/>
          <w:b/>
          <w:spacing w:val="1"/>
          <w:w w:val="103"/>
          <w:sz w:val="16"/>
          <w:szCs w:val="16"/>
        </w:rPr>
        <w:t>s</w:t>
      </w:r>
      <w:r>
        <w:rPr>
          <w:rFonts w:eastAsia="Calibri" w:cs="Calibri" w:ascii="Calibri" w:hAnsi="Calibri"/>
          <w:b/>
          <w:w w:val="103"/>
          <w:sz w:val="16"/>
          <w:szCs w:val="16"/>
        </w:rPr>
        <w:t>.</w:t>
      </w:r>
      <w:r>
        <w:rPr>
          <w:rFonts w:eastAsia="Calibri" w:cs="Calibri" w:ascii="Calibri" w:hAnsi="Calibri"/>
          <w:b/>
          <w:spacing w:val="11"/>
          <w:w w:val="103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A</w:t>
      </w:r>
      <w:r>
        <w:rPr>
          <w:rFonts w:eastAsia="Calibri" w:cs="Calibri" w:ascii="Calibri" w:hAnsi="Calibri"/>
          <w:b/>
          <w:sz w:val="16"/>
          <w:szCs w:val="16"/>
        </w:rPr>
        <w:t>ll</w:t>
      </w:r>
      <w:r>
        <w:rPr>
          <w:rFonts w:eastAsia="Calibri" w:cs="Calibri" w:ascii="Calibri" w:hAnsi="Calibri"/>
          <w:b/>
          <w:spacing w:val="7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-1"/>
          <w:sz w:val="16"/>
          <w:szCs w:val="16"/>
        </w:rPr>
        <w:t>r</w:t>
      </w:r>
      <w:r>
        <w:rPr>
          <w:rFonts w:eastAsia="Calibri" w:cs="Calibri" w:ascii="Calibri" w:hAnsi="Calibri"/>
          <w:b/>
          <w:sz w:val="16"/>
          <w:szCs w:val="16"/>
        </w:rPr>
        <w:t>i</w:t>
      </w:r>
      <w:r>
        <w:rPr>
          <w:rFonts w:eastAsia="Calibri" w:cs="Calibri" w:ascii="Calibri" w:hAnsi="Calibri"/>
          <w:b/>
          <w:spacing w:val="1"/>
          <w:sz w:val="16"/>
          <w:szCs w:val="16"/>
        </w:rPr>
        <w:t>g</w:t>
      </w:r>
      <w:r>
        <w:rPr>
          <w:rFonts w:eastAsia="Calibri" w:cs="Calibri" w:ascii="Calibri" w:hAnsi="Calibri"/>
          <w:b/>
          <w:sz w:val="16"/>
          <w:szCs w:val="16"/>
        </w:rPr>
        <w:t>hts</w:t>
      </w:r>
      <w:r>
        <w:rPr>
          <w:rFonts w:eastAsia="Calibri" w:cs="Calibri" w:ascii="Calibri" w:hAnsi="Calibri"/>
          <w:b/>
          <w:spacing w:val="13"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  <w:spacing w:val="-1"/>
          <w:w w:val="104"/>
          <w:sz w:val="16"/>
          <w:szCs w:val="16"/>
        </w:rPr>
        <w:t>r</w:t>
      </w:r>
      <w:r>
        <w:rPr>
          <w:rFonts w:eastAsia="Calibri" w:cs="Calibri" w:ascii="Calibri" w:hAnsi="Calibri"/>
          <w:b/>
          <w:w w:val="104"/>
          <w:sz w:val="16"/>
          <w:szCs w:val="16"/>
        </w:rPr>
        <w:t>e</w:t>
      </w:r>
      <w:r>
        <w:rPr>
          <w:rFonts w:eastAsia="Calibri" w:cs="Calibri" w:ascii="Calibri" w:hAnsi="Calibri"/>
          <w:b/>
          <w:spacing w:val="1"/>
          <w:w w:val="104"/>
          <w:sz w:val="16"/>
          <w:szCs w:val="16"/>
        </w:rPr>
        <w:t>s</w:t>
      </w:r>
      <w:r>
        <w:rPr>
          <w:rFonts w:eastAsia="Calibri" w:cs="Calibri" w:ascii="Calibri" w:hAnsi="Calibri"/>
          <w:b/>
          <w:w w:val="104"/>
          <w:sz w:val="16"/>
          <w:szCs w:val="16"/>
        </w:rPr>
        <w:t>e</w:t>
      </w:r>
      <w:r>
        <w:rPr>
          <w:rFonts w:eastAsia="Calibri" w:cs="Calibri" w:ascii="Calibri" w:hAnsi="Calibri"/>
          <w:b/>
          <w:spacing w:val="-1"/>
          <w:w w:val="104"/>
          <w:sz w:val="16"/>
          <w:szCs w:val="16"/>
        </w:rPr>
        <w:t>r</w:t>
      </w:r>
      <w:r>
        <w:rPr>
          <w:rFonts w:eastAsia="Calibri" w:cs="Calibri" w:ascii="Calibri" w:hAnsi="Calibri"/>
          <w:b/>
          <w:spacing w:val="1"/>
          <w:w w:val="104"/>
          <w:sz w:val="16"/>
          <w:szCs w:val="16"/>
        </w:rPr>
        <w:t>v</w:t>
      </w:r>
      <w:r>
        <w:rPr>
          <w:rFonts w:eastAsia="Calibri" w:cs="Calibri" w:ascii="Calibri" w:hAnsi="Calibri"/>
          <w:b/>
          <w:w w:val="104"/>
          <w:sz w:val="16"/>
          <w:szCs w:val="16"/>
        </w:rPr>
        <w:t>ed.</w:t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                                                 </w:t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Summer concept starts on 01.04.2020.Before and after season, beach will be closed. Animation will be soft before and                           </w:t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w w:val="104"/>
          <w:sz w:val="16"/>
          <w:szCs w:val="16"/>
        </w:rPr>
        <w:t>after season. There will be Show Animation in June-July-August –September.</w:t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                                                   </w:t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Slides will be working 4 hours in a day on 01.06-30.09.2020 dates; the other dates they will be working for 2 hours in a                        </w:t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w w:val="104"/>
          <w:sz w:val="16"/>
          <w:szCs w:val="16"/>
        </w:rPr>
        <w:t>day depends on the weather conditions.</w:t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                                                    </w:t>
      </w: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Any complains of guests, which are not informed to the reception or guest relation department during the holiday, will  </w:t>
      </w:r>
    </w:p>
    <w:p>
      <w:pPr>
        <w:pStyle w:val="Normal"/>
        <w:spacing w:before="39" w:after="0"/>
        <w:rPr>
          <w:rFonts w:eastAsia="Calibri" w:cs="Calibri" w:ascii="Calibri" w:hAnsi="Calibri"/>
          <w:b/>
          <w:w w:val="104"/>
          <w:sz w:val="16"/>
          <w:szCs w:val="16"/>
        </w:rPr>
      </w:pPr>
      <w:r>
        <w:rPr>
          <w:rFonts w:eastAsia="Calibri" w:cs="Calibri" w:ascii="Calibri" w:hAnsi="Calibri"/>
          <w:b/>
          <w:w w:val="104"/>
          <w:sz w:val="16"/>
          <w:szCs w:val="16"/>
        </w:rPr>
        <w:t xml:space="preserve">                                                    </w:t>
      </w:r>
      <w:r>
        <w:rPr>
          <w:rFonts w:eastAsia="Calibri" w:cs="Calibri" w:ascii="Calibri" w:hAnsi="Calibri"/>
          <w:b/>
          <w:w w:val="104"/>
          <w:sz w:val="16"/>
          <w:szCs w:val="16"/>
        </w:rPr>
        <w:t>not be valid.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ind w:left="3784" w:right="0" w:hanging="0"/>
        <w:rPr/>
      </w:pPr>
      <w:r>
        <w:rPr/>
        <w:drawing>
          <wp:inline distT="0" distB="0" distL="0" distR="0">
            <wp:extent cx="1238250" cy="20955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group id="shape_0" alt="Group 107" style="position:absolute;margin-left:183.5pt;margin-top:-29.3pt;width:188.4pt;height:16.45pt" coordorigin="3670,-586" coordsize="3768,329">
            <v:shape id="shape_0" coordsize="3752,313" path="m2158,310l2425,307l2668,301l2849,294l3076,283l3264,269l3406,256l3531,238l3625,218l3712,193l3735,174l3751,153l3751,146l3735,124l3696,106l3641,88l3571,73l3445,56l3296,40l3194,32l2974,20l2723,11l2488,5l2213,2l1923,0l1899,0l1593,2l1326,6l1083,12l902,18l675,29l471,43l345,56l220,73l110,93l39,116l16,137l0,158l0,166l16,187l55,205l110,224l165,238l290,256l439,272l541,280l596,175l581,154l581,149l612,128l651,109l745,88l871,71l981,60l1106,51l1271,45l1577,37l1883,35l1962,35l2252,38l2488,44l2660,50l2786,59l2896,69l3013,88l3100,107l3155,135l3155,155l3155,162l3139,183l3100,201l3006,223l2880,240l2786,251l2645,260l2480,267l2158,275l1852,277l1773,277l1483,274l1248,268l1083,262l957,253l855,242l848,241l761,292l1012,301l1256,307l1538,310l1828,312l1852,312l2158,310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2693,312l3751,176l2308,131l1347,77l962,54l673,0l0,279l2693,312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2158,310l2417,307l2668,301l2849,294l3068,283l3264,269l3390,256l3523,238l3625,218l3704,193l3735,174l3751,153l3751,146l3735,124l3696,106l3633,88l3571,73l3445,56l3288,40l3194,32l2974,20l2723,11l2488,5l2213,2l1907,0l1876,0l1585,2l1310,6l1075,12l895,18l659,29l471,43l345,56l220,73l110,93l39,116l0,137l0,158l0,166l8,187l55,205l110,224l165,238l290,256l439,272l534,280l589,175l581,154l581,149l604,128l643,109l745,88l871,71l965,60l1106,51l1271,45l1577,37l1876,35l1962,35l2236,38l2488,44l2652,50l2778,59l2872,69l3013,88l3100,107l3139,135l3155,155l3155,162l3139,183l3084,201l2998,223l2872,240l2762,251l2637,260l2472,267l2158,275l1852,277l1766,277l1475,274l1240,268l1075,262l950,253l855,242l840,241l761,292l1004,301l1256,307l1522,310l1821,312l1852,312l2158,310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2789,312l3751,176l2212,131l1347,77l1058,54l673,0l0,279l2789,312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2166,310l2441,307l2676,301l2856,294l3092,283l3280,269l3406,256l3531,238l3625,218l3712,193l3743,174l3751,153l3751,146l3743,124l3696,106l3641,88l3571,73l3461,56l3296,40l3202,32l2982,20l2731,11l2495,5l2221,2l1930,0l1899,0l1593,2l1334,6l1083,12l902,18l683,29l487,43l345,56l228,73l126,93l47,116l16,137l0,158l0,166l16,187l55,205l110,224l180,238l290,256l447,272l541,280l596,175l596,154l596,149l612,128l651,109l753,88l879,71l989,60l1106,51l1279,45l1593,37l1883,35l1970,35l2260,38l2495,44l2660,50l2801,59l2896,69l3021,88l3100,107l3162,135l3170,155l3162,162l3147,183l3100,201l3006,223l2880,240l2786,251l2645,260l2480,267l2166,275l1868,277l1773,277l1499,274l1248,268l1083,262l957,253l863,242l848,241l761,292l1012,301l1263,307l1538,310l1844,312l1868,312l2166,310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2693,312l3751,176l2404,131l1347,77l1250,54l673,0l0,279l2693,312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3307,308l3352,310l3410,311l3474,312l3558,312l3622,311l3680,310l3725,308l3751,304l3751,19l3700,6l3603,0l3545,0l3204,0l3043,5l2940,17l2895,26l1879,250l1866,250l875,26l869,20l843,17l740,6l579,0l534,0l148,0l103,1l26,7l0,12l0,304l26,309l84,311l148,311l277,312l341,311l386,310l444,308l457,304l457,34l1628,305l1660,309l1731,311l1776,311l1911,311l1969,311l2020,310l2072,305l3281,34l3281,304l3307,308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3306,308l3364,310l3409,311l3474,312l3564,312l3635,311l3680,310l3725,308l3751,304l3751,19l3706,6l3603,0l3558,0l3216,0l3042,5l2939,17l2907,26l1876,250l1863,250l870,26l864,20l838,17l735,6l580,0l535,0l148,0l103,1l19,7l0,12l0,304l32,309l90,311l148,311l271,312l342,311l393,310l438,308l464,304l464,34l1624,305l1669,309l1727,311l1785,311l1921,311l1966,311l2024,310l2069,305l3281,34l3293,34l3293,304l3306,308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446,37l1153,37l1386,38l1735,42l2026,47l2346,59l2588,74l2791,95l2908,116l2947,123l2995,144l3014,168l3014,185l2976,207l2908,228l2888,231l2811,312l3063,299l3257,284l3421,265l3577,244l3683,213l3732,191l3751,166l3751,163l3712,139l3664,117l3577,97l3489,81l3325,62l3102,44l2927,34l2656,21l2326,11l1919,3l1560,1l1182,0l0,0l446,37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0,10l0,301l35,306l185,311l301,312l1794,312l2246,311l2628,307l2998,303l3311,296l3658,285l3751,211l3589,231l3369,247l3045,261l2674,270l2512,273l2119,276l1679,277l834,277l834,34l301,0l185,1l35,6l0,10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0,17l0,23l19,27l66,34l131,35l1557,35l1557,304l1575,308l1641,310l1725,311l1819,312l1951,312l2035,311l2119,310l2185,308l2213,304l2213,35l3620,35l3704,33l3742,27l3751,23l3751,12l3742,7l3704,1l3620,0l131,0l47,2l19,7l0,12l0,17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3640,308l3705,304l3732,299l3751,294l3751,8l3705,3l3621,1l3537,0l3305,0l3231,1l3129,3l3092,8l3092,242l3092,254l3027,247l2980,240l2915,232l2850,225l2804,218l2739,209l2674,202l2609,194l2535,186l2470,179l2405,170l2330,162l1161,27l1133,21l1049,13l966,8l882,4l789,2l668,1l195,1l149,2l19,8l0,12l0,304l19,307l84,310l167,311l260,312l390,312l557,310l659,69l641,58l641,47l659,47l724,56l789,65l873,75l947,86l1031,95l1114,104l2618,281l2683,287l2739,292l2767,296l2869,303l2962,307l3064,310l3175,311l3519,311l3640,308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211,4l0,8l0,304l317,309l740,311l1215,311l2272,312l2800,311l3170,310l3645,308l3751,304l3751,8l3645,4l3170,2l2800,1l2272,0l1532,0l1057,1l581,2l211,4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3707,296l1745,9l1614,2l1407,1l1210,0l1189,43l2214,197l196,197l0,229l2421,229l2922,304l2966,309l3053,311l3151,311l3271,312l3544,311l3653,311l3751,306l3751,302l3707,296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0,299l0,304l83,310l198,311l397,312l661,312l843,311l991,310l1107,308l1190,303l1917,229l2214,197l3718,43l3751,0l3520,1l3206,2l2991,9l50,296l0,299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3718,296l1756,9l1625,2l1407,1l1232,0l1221,43l2235,197l196,197l0,229l2432,229l2933,304l2988,309l3064,311l3162,311l3293,312l3544,311l3664,311l3751,306l3751,302l3718,296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33,299l0,304l82,310l229,311l409,312l672,312l868,311l983,310l1130,308l1179,303l1900,229l2195,197l3702,43l3735,43l3751,0l3489,1l3210,2l2998,9l66,296l33,299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841,208l783,199l735,179l715,158l735,145l764,124l841,106l976,83l1141,67l1276,57l1431,49l1634,43l1827,38l2030,35l2475,35l2639,37l2794,40l2949,43l3084,46l3190,50l3297,54l3374,57l3509,63l3596,65l3683,62l3722,57l3722,53l3732,47l3732,42l3722,36l3683,30l3616,26l3509,21l3413,17l3326,14l3219,11l3103,9l2987,6l2852,4l2717,3l2562,1l2427,0l2272,0l1992,1l1653,5l1344,11l1160,17l870,28l628,42l464,55l290,73l155,92l48,118l19,138l0,161l0,166l19,187l68,208l155,225l242,240l396,258l599,273l976,293l1276,302l1498,307l1827,311l2185,312l2388,312l2562,311l2900,307l3152,301l3297,298l3393,295l3480,292l3567,288l3654,285l3722,279l3732,275l3751,270l3751,259l3732,254l3722,250l3654,247l3548,249l3480,252l3413,255l3326,258l3210,262l3103,266l2968,269l2813,272l2659,275l2494,276l2030,276l1808,274l1624,269l1431,264l1266,256l1141,246l1121,245l957,229l841,208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752,313" path="m831,208l783,199l744,179l735,158l735,145l764,124l831,106l967,83l1141,67l1276,57l1450,49l1634,43l1827,38l2030,35l2475,35l2659,37l2813,40l2949,43l3084,46l3190,50l3287,54l3374,57l3509,63l3616,65l3683,62l3712,57l3732,53l3732,47l3732,42l3712,36l3683,30l3616,26l3509,21l3422,17l3326,14l3219,11l3103,9l2978,6l2842,4l2707,3l2572,1l2417,0l2262,0l1992,1l1653,5l1344,11l1160,17l870,28l628,42l454,55l290,73l164,92l48,118l19,138l0,161l0,166l19,187l68,208l155,225l232,240l387,258l599,273l967,293l1276,302l1498,307l1837,311l2195,312l2388,312l2572,311l2900,307l3171,301l3393,295l3480,292l3558,288l3645,285l3712,279l3732,275l3751,270l3751,265l3751,259l3732,254l3712,250l3645,247l3548,249l3480,252l3413,255l3326,258l3219,262l3103,266l2968,269l2813,272l2659,275l2485,276l2030,276l1827,274l1614,269l1431,264l1276,256l1141,246l1121,245l957,229l831,208e" fillcolor="black" stroked="f" style="position:absolute;left:3678;top:-578;width:3750;height:311;mso-position-horizontal-relative:page">
              <v:wrap v:type="none"/>
              <v:fill type="solid" color2="white" detectmouseclick="t"/>
              <v:stroke color="#3465a4" joinstyle="round" endcap="flat"/>
            </v:shape>
            <v:rect id="shape_0" stroked="f" style="position:absolute;left:3670;top:-586;width:3767;height:328;mso-position-horizontal-relative:page">
              <v:imagedata r:id="rId10" detectmouseclick="t"/>
              <v:wrap v:type="none"/>
              <v:stroke color="#3465a4" joinstyle="round" endcap="flat"/>
            </v:rect>
          </v:group>
        </w:pict>
      </w:r>
    </w:p>
    <w:p>
      <w:pPr>
        <w:pStyle w:val="Normal"/>
        <w:spacing w:lineRule="exact" w:line="120" w:before="5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11" w:after="0"/>
        <w:ind w:left="2872" w:right="2925" w:hanging="0"/>
        <w:jc w:val="center"/>
        <w:rPr>
          <w:rFonts w:eastAsia="Calibri" w:cs="Calibri" w:ascii="Calibri" w:hAnsi="Calibri"/>
          <w:b/>
          <w:i/>
          <w:sz w:val="24"/>
          <w:szCs w:val="24"/>
        </w:rPr>
      </w:pPr>
      <w:r>
        <w:rPr>
          <w:rFonts w:eastAsia="Calibri" w:cs="Calibri" w:ascii="Calibri" w:hAnsi="Calibri"/>
          <w:b/>
          <w:i/>
          <w:sz w:val="24"/>
          <w:szCs w:val="24"/>
        </w:rPr>
        <w:t>Ho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b/>
          <w:i/>
          <w:sz w:val="24"/>
          <w:szCs w:val="24"/>
        </w:rPr>
        <w:t>el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div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i</w:t>
      </w:r>
      <w:r>
        <w:rPr>
          <w:rFonts w:eastAsia="Calibri" w:cs="Calibri" w:ascii="Calibri" w:hAnsi="Calibri"/>
          <w:b/>
          <w:i/>
          <w:sz w:val="24"/>
          <w:szCs w:val="24"/>
        </w:rPr>
        <w:t>ded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i</w:t>
      </w:r>
      <w:r>
        <w:rPr>
          <w:rFonts w:eastAsia="Calibri" w:cs="Calibri" w:ascii="Calibri" w:hAnsi="Calibri"/>
          <w:b/>
          <w:i/>
          <w:sz w:val="24"/>
          <w:szCs w:val="24"/>
        </w:rPr>
        <w:t>n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b/>
          <w:i/>
          <w:sz w:val="24"/>
          <w:szCs w:val="24"/>
        </w:rPr>
        <w:t>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3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b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l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ocks 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wi</w:t>
      </w:r>
      <w:r>
        <w:rPr>
          <w:rFonts w:eastAsia="Calibri" w:cs="Calibri" w:ascii="Calibri" w:hAnsi="Calibri"/>
          <w:b/>
          <w:i/>
          <w:sz w:val="24"/>
          <w:szCs w:val="24"/>
        </w:rPr>
        <w:t>th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2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9</w:t>
      </w:r>
      <w:r>
        <w:rPr>
          <w:rFonts w:eastAsia="Calibri" w:cs="Calibri" w:ascii="Calibri" w:hAnsi="Calibri"/>
          <w:b/>
          <w:i/>
          <w:sz w:val="24"/>
          <w:szCs w:val="24"/>
        </w:rPr>
        <w:t>0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R</w:t>
      </w:r>
      <w:r>
        <w:rPr>
          <w:rFonts w:eastAsia="Calibri" w:cs="Calibri" w:ascii="Calibri" w:hAnsi="Calibri"/>
          <w:b/>
          <w:i/>
          <w:sz w:val="24"/>
          <w:szCs w:val="24"/>
        </w:rPr>
        <w:t>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o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ms</w:t>
      </w:r>
      <w:r>
        <w:rPr>
          <w:rFonts w:eastAsia="Calibri" w:cs="Calibri" w:ascii="Calibri" w:hAnsi="Calibri"/>
          <w:b/>
          <w:i/>
          <w:sz w:val="24"/>
          <w:szCs w:val="24"/>
        </w:rPr>
        <w:t>.</w:t>
        <w:pict>
          <v:group id="shape_0" alt="Group 96" style="position:absolute;margin-left:46.5pt;margin-top:214.85pt;width:502.95pt;height:79.3pt" coordorigin="930,4297" coordsize="10059,1586">
            <v:shape id="shape_0" coordsize="10045,1571" path="m0,1570l10044,1570l10044,0l0,0l0,1570e" fillcolor="#c00000" stroked="f" style="position:absolute;left:938;top:4307;width:10043;height:1569;mso-position-horizontal-relative:page;mso-position-vertical-relative:page">
              <v:wrap v:type="none"/>
              <v:fill type="solid" color2="#3fffff" detectmouseclick="t"/>
              <v:stroke color="#3465a4" joinstyle="round" endcap="flat"/>
            </v:shape>
            <v:line id="shape_0" from="930,4298" to="930,5881" stroked="t" style="position:absolute;mso-position-horizontal-relative:page;mso-position-vertical-relative:page">
              <v:stroke color="#c00000" weight="1800" joinstyle="round" endcap="flat"/>
              <v:fill on="false" detectmouseclick="t"/>
            </v:line>
            <v:line id="shape_0" from="938,4297" to="938,5882" stroked="t" style="position:absolute;mso-position-horizontal-relative:page;mso-position-vertical-relative:page">
              <v:stroke color="#c00000" weight="13320" joinstyle="round" endcap="flat"/>
              <v:fill on="false" detectmouseclick="t"/>
            </v:line>
            <v:line id="shape_0" from="10972,4317" to="10972,5881" stroked="t" style="position:absolute;mso-position-horizontal-relative:page;mso-position-vertical-relative:page">
              <v:stroke color="#c00000" weight="1800" joinstyle="round" endcap="flat"/>
              <v:fill on="false" detectmouseclick="t"/>
            </v:line>
            <v:line id="shape_0" from="10980,4316" to="10980,5882" stroked="t" style="position:absolute;mso-position-horizontal-relative:page;mso-position-vertical-relative:page">
              <v:stroke color="#c00000" weight="13320" joinstyle="round" endcap="flat"/>
              <v:fill on="false" detectmouseclick="t"/>
            </v:line>
            <v:line id="shape_0" from="949,4298" to="10987,4298" stroked="t" style="position:absolute;mso-position-horizontal-relative:page;mso-position-vertical-relative:page">
              <v:stroke color="#c00000" weight="1800" joinstyle="round" endcap="flat"/>
              <v:fill on="false" detectmouseclick="t"/>
            </v:line>
            <v:line id="shape_0" from="948,4307" to="10989,4307" stroked="t" style="position:absolute;mso-position-horizontal-relative:page;mso-position-vertical-relative:page">
              <v:stroke color="#c00000" weight="13320" joinstyle="round" endcap="flat"/>
              <v:fill on="false" detectmouseclick="t"/>
            </v:line>
            <v:line id="shape_0" from="949,5865" to="10987,5865" stroked="t" style="position:absolute;mso-position-horizontal-relative:page;mso-position-vertical-relative:page">
              <v:stroke color="#c00000" weight="1800" joinstyle="round" endcap="flat"/>
              <v:fill on="false" detectmouseclick="t"/>
            </v:line>
            <v:line id="shape_0" from="948,5874" to="10989,5874" stroked="t" style="position:absolute;mso-position-horizontal-relative:page;mso-position-vertical-relative:page">
              <v:stroke color="#c00000" weight="13320" joinstyle="round" endcap="flat"/>
              <v:fill on="false" detectmouseclick="t"/>
            </v:line>
          </v:group>
        </w:pict>
      </w:r>
    </w:p>
    <w:p>
      <w:pPr>
        <w:pStyle w:val="Normal"/>
        <w:spacing w:lineRule="auto" w:line="254" w:before="19" w:after="0"/>
        <w:ind w:left="214" w:right="277" w:hanging="0"/>
        <w:jc w:val="center"/>
        <w:rPr>
          <w:rFonts w:eastAsia="Calibri" w:cs="Calibri" w:ascii="Calibri" w:hAnsi="Calibri"/>
          <w:b/>
          <w:i/>
          <w:sz w:val="24"/>
          <w:szCs w:val="24"/>
        </w:rPr>
      </w:pP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Al</w:t>
      </w:r>
      <w:r>
        <w:rPr>
          <w:rFonts w:eastAsia="Calibri" w:cs="Calibri" w:ascii="Calibri" w:hAnsi="Calibri"/>
          <w:b/>
          <w:i/>
          <w:sz w:val="24"/>
          <w:szCs w:val="24"/>
        </w:rPr>
        <w:t>l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ro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o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m</w:t>
      </w:r>
      <w:r>
        <w:rPr>
          <w:rFonts w:eastAsia="Calibri" w:cs="Calibri" w:ascii="Calibri" w:hAnsi="Calibri"/>
          <w:b/>
          <w:i/>
          <w:sz w:val="24"/>
          <w:szCs w:val="24"/>
        </w:rPr>
        <w:t>s except for economy rooms h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a</w:t>
      </w:r>
      <w:r>
        <w:rPr>
          <w:rFonts w:eastAsia="Calibri" w:cs="Calibri" w:ascii="Calibri" w:hAnsi="Calibri"/>
          <w:b/>
          <w:i/>
          <w:sz w:val="24"/>
          <w:szCs w:val="24"/>
        </w:rPr>
        <w:t>ve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b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al</w:t>
      </w:r>
      <w:r>
        <w:rPr>
          <w:rFonts w:eastAsia="Calibri" w:cs="Calibri" w:ascii="Calibri" w:hAnsi="Calibri"/>
          <w:b/>
          <w:i/>
          <w:sz w:val="24"/>
          <w:szCs w:val="24"/>
        </w:rPr>
        <w:t>co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ni</w:t>
      </w:r>
      <w:r>
        <w:rPr>
          <w:rFonts w:eastAsia="Calibri" w:cs="Calibri" w:ascii="Calibri" w:hAnsi="Calibri"/>
          <w:b/>
          <w:i/>
          <w:sz w:val="24"/>
          <w:szCs w:val="24"/>
        </w:rPr>
        <w:t>e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s</w:t>
      </w:r>
      <w:r>
        <w:rPr>
          <w:rFonts w:eastAsia="Calibri" w:cs="Calibri" w:ascii="Calibri" w:hAnsi="Calibri"/>
          <w:b/>
          <w:i/>
          <w:sz w:val="24"/>
          <w:szCs w:val="24"/>
        </w:rPr>
        <w:t>*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a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n</w:t>
      </w:r>
      <w:r>
        <w:rPr>
          <w:rFonts w:eastAsia="Calibri" w:cs="Calibri" w:ascii="Calibri" w:hAnsi="Calibri"/>
          <w:b/>
          <w:i/>
          <w:sz w:val="24"/>
          <w:szCs w:val="24"/>
        </w:rPr>
        <w:t>d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are pro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vi</w:t>
      </w:r>
      <w:r>
        <w:rPr>
          <w:rFonts w:eastAsia="Calibri" w:cs="Calibri" w:ascii="Calibri" w:hAnsi="Calibri"/>
          <w:b/>
          <w:i/>
          <w:sz w:val="24"/>
          <w:szCs w:val="24"/>
        </w:rPr>
        <w:t>ded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wi</w:t>
      </w:r>
      <w:r>
        <w:rPr>
          <w:rFonts w:eastAsia="Calibri" w:cs="Calibri" w:ascii="Calibri" w:hAnsi="Calibri"/>
          <w:b/>
          <w:i/>
          <w:sz w:val="24"/>
          <w:szCs w:val="24"/>
        </w:rPr>
        <w:t>th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m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i</w:t>
      </w:r>
      <w:r>
        <w:rPr>
          <w:rFonts w:eastAsia="Calibri" w:cs="Calibri" w:ascii="Calibri" w:hAnsi="Calibri"/>
          <w:b/>
          <w:i/>
          <w:sz w:val="24"/>
          <w:szCs w:val="24"/>
        </w:rPr>
        <w:t>ni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b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a</w:t>
      </w:r>
      <w:r>
        <w:rPr>
          <w:rFonts w:eastAsia="Calibri" w:cs="Calibri" w:ascii="Calibri" w:hAnsi="Calibri"/>
          <w:b/>
          <w:i/>
          <w:sz w:val="24"/>
          <w:szCs w:val="24"/>
        </w:rPr>
        <w:t>r,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tea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a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n</w:t>
      </w:r>
      <w:r>
        <w:rPr>
          <w:rFonts w:eastAsia="Calibri" w:cs="Calibri" w:ascii="Calibri" w:hAnsi="Calibri"/>
          <w:b/>
          <w:i/>
          <w:sz w:val="24"/>
          <w:szCs w:val="24"/>
        </w:rPr>
        <w:t>d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co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ff</w:t>
      </w:r>
      <w:r>
        <w:rPr>
          <w:rFonts w:eastAsia="Calibri" w:cs="Calibri" w:ascii="Calibri" w:hAnsi="Calibri"/>
          <w:b/>
          <w:i/>
          <w:sz w:val="24"/>
          <w:szCs w:val="24"/>
        </w:rPr>
        <w:t>ee s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e</w:t>
      </w:r>
      <w:r>
        <w:rPr>
          <w:rFonts w:eastAsia="Calibri" w:cs="Calibri" w:ascii="Calibri" w:hAnsi="Calibri"/>
          <w:b/>
          <w:i/>
          <w:sz w:val="24"/>
          <w:szCs w:val="24"/>
        </w:rPr>
        <w:t>t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u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p, 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L</w:t>
      </w:r>
      <w:r>
        <w:rPr>
          <w:rFonts w:eastAsia="Calibri" w:cs="Calibri" w:ascii="Calibri" w:hAnsi="Calibri"/>
          <w:b/>
          <w:i/>
          <w:sz w:val="24"/>
          <w:szCs w:val="24"/>
        </w:rPr>
        <w:t>CD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T</w:t>
      </w:r>
      <w:r>
        <w:rPr>
          <w:rFonts w:eastAsia="Calibri" w:cs="Calibri" w:ascii="Calibri" w:hAnsi="Calibri"/>
          <w:b/>
          <w:i/>
          <w:sz w:val="24"/>
          <w:szCs w:val="24"/>
        </w:rPr>
        <w:t>V,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s</w:t>
      </w:r>
      <w:r>
        <w:rPr>
          <w:rFonts w:eastAsia="Calibri" w:cs="Calibri" w:ascii="Calibri" w:hAnsi="Calibri"/>
          <w:b/>
          <w:i/>
          <w:sz w:val="24"/>
          <w:szCs w:val="24"/>
        </w:rPr>
        <w:t>a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b/>
          <w:i/>
          <w:sz w:val="24"/>
          <w:szCs w:val="24"/>
        </w:rPr>
        <w:t>e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lli</w:t>
      </w:r>
      <w:r>
        <w:rPr>
          <w:rFonts w:eastAsia="Calibri" w:cs="Calibri" w:ascii="Calibri" w:hAnsi="Calibri"/>
          <w:b/>
          <w:i/>
          <w:sz w:val="24"/>
          <w:szCs w:val="24"/>
        </w:rPr>
        <w:t>te, cab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l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e &amp; 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Wi-</w:t>
      </w:r>
      <w:r>
        <w:rPr>
          <w:rFonts w:eastAsia="Calibri" w:cs="Calibri" w:ascii="Calibri" w:hAnsi="Calibri"/>
          <w:b/>
          <w:i/>
          <w:sz w:val="24"/>
          <w:szCs w:val="24"/>
        </w:rPr>
        <w:t>Fi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I</w:t>
      </w:r>
      <w:r>
        <w:rPr>
          <w:rFonts w:eastAsia="Calibri" w:cs="Calibri" w:ascii="Calibri" w:hAnsi="Calibri"/>
          <w:b/>
          <w:i/>
          <w:sz w:val="24"/>
          <w:szCs w:val="24"/>
        </w:rPr>
        <w:t>n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b/>
          <w:i/>
          <w:sz w:val="24"/>
          <w:szCs w:val="24"/>
        </w:rPr>
        <w:t>e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r</w:t>
      </w:r>
      <w:r>
        <w:rPr>
          <w:rFonts w:eastAsia="Calibri" w:cs="Calibri" w:ascii="Calibri" w:hAnsi="Calibri"/>
          <w:b/>
          <w:i/>
          <w:sz w:val="24"/>
          <w:szCs w:val="24"/>
        </w:rPr>
        <w:t>net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co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n</w:t>
      </w:r>
      <w:r>
        <w:rPr>
          <w:rFonts w:eastAsia="Calibri" w:cs="Calibri" w:ascii="Calibri" w:hAnsi="Calibri"/>
          <w:b/>
          <w:i/>
          <w:sz w:val="24"/>
          <w:szCs w:val="24"/>
        </w:rPr>
        <w:t>nect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>i</w:t>
      </w:r>
      <w:r>
        <w:rPr>
          <w:rFonts w:eastAsia="Calibri" w:cs="Calibri" w:ascii="Calibri" w:hAnsi="Calibri"/>
          <w:b/>
          <w:i/>
          <w:sz w:val="24"/>
          <w:szCs w:val="24"/>
        </w:rPr>
        <w:t>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n</w:t>
      </w:r>
      <w:r>
        <w:rPr>
          <w:rFonts w:eastAsia="Calibri" w:cs="Calibri" w:ascii="Calibri" w:hAnsi="Calibri"/>
          <w:b/>
          <w:i/>
          <w:sz w:val="24"/>
          <w:szCs w:val="24"/>
        </w:rPr>
        <w:t>,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d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i</w:t>
      </w:r>
      <w:r>
        <w:rPr>
          <w:rFonts w:eastAsia="Calibri" w:cs="Calibri" w:ascii="Calibri" w:hAnsi="Calibri"/>
          <w:b/>
          <w:i/>
          <w:sz w:val="24"/>
          <w:szCs w:val="24"/>
        </w:rPr>
        <w:t>r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e</w:t>
      </w:r>
      <w:r>
        <w:rPr>
          <w:rFonts w:eastAsia="Calibri" w:cs="Calibri" w:ascii="Calibri" w:hAnsi="Calibri"/>
          <w:b/>
          <w:i/>
          <w:sz w:val="24"/>
          <w:szCs w:val="24"/>
        </w:rPr>
        <w:t>ct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p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h</w:t>
      </w:r>
      <w:r>
        <w:rPr>
          <w:rFonts w:eastAsia="Calibri" w:cs="Calibri" w:ascii="Calibri" w:hAnsi="Calibri"/>
          <w:b/>
          <w:i/>
          <w:sz w:val="24"/>
          <w:szCs w:val="24"/>
        </w:rPr>
        <w:t>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n</w:t>
      </w:r>
      <w:r>
        <w:rPr>
          <w:rFonts w:eastAsia="Calibri" w:cs="Calibri" w:ascii="Calibri" w:hAnsi="Calibri"/>
          <w:b/>
          <w:i/>
          <w:sz w:val="24"/>
          <w:szCs w:val="24"/>
        </w:rPr>
        <w:t>e,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A</w:t>
      </w:r>
      <w:r>
        <w:rPr>
          <w:rFonts w:eastAsia="Calibri" w:cs="Calibri" w:ascii="Calibri" w:hAnsi="Calibri"/>
          <w:b/>
          <w:i/>
          <w:sz w:val="24"/>
          <w:szCs w:val="24"/>
        </w:rPr>
        <w:t>C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s</w:t>
      </w:r>
      <w:r>
        <w:rPr>
          <w:rFonts w:eastAsia="Calibri" w:cs="Calibri" w:ascii="Calibri" w:hAnsi="Calibri"/>
          <w:b/>
          <w:i/>
          <w:sz w:val="24"/>
          <w:szCs w:val="24"/>
        </w:rPr>
        <w:t>y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s</w:t>
      </w:r>
      <w:r>
        <w:rPr>
          <w:rFonts w:eastAsia="Calibri" w:cs="Calibri" w:ascii="Calibri" w:hAnsi="Calibri"/>
          <w:b/>
          <w:i/>
          <w:sz w:val="24"/>
          <w:szCs w:val="24"/>
        </w:rPr>
        <w:t>tem,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s</w:t>
      </w:r>
      <w:r>
        <w:rPr>
          <w:rFonts w:eastAsia="Calibri" w:cs="Calibri" w:ascii="Calibri" w:hAnsi="Calibri"/>
          <w:b/>
          <w:i/>
          <w:sz w:val="24"/>
          <w:szCs w:val="24"/>
        </w:rPr>
        <w:t>a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f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e 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b</w:t>
      </w:r>
      <w:r>
        <w:rPr>
          <w:rFonts w:eastAsia="Calibri" w:cs="Calibri" w:ascii="Calibri" w:hAnsi="Calibri"/>
          <w:b/>
          <w:i/>
          <w:sz w:val="24"/>
          <w:szCs w:val="24"/>
        </w:rPr>
        <w:t>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x</w:t>
      </w:r>
      <w:r>
        <w:rPr>
          <w:rFonts w:eastAsia="Calibri" w:cs="Calibri" w:ascii="Calibri" w:hAnsi="Calibri"/>
          <w:b/>
          <w:i/>
          <w:sz w:val="24"/>
          <w:szCs w:val="24"/>
        </w:rPr>
        <w:t>,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b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a</w:t>
      </w:r>
      <w:r>
        <w:rPr>
          <w:rFonts w:eastAsia="Calibri" w:cs="Calibri" w:ascii="Calibri" w:hAnsi="Calibri"/>
          <w:b/>
          <w:i/>
          <w:sz w:val="24"/>
          <w:szCs w:val="24"/>
        </w:rPr>
        <w:t>t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h</w:t>
      </w:r>
      <w:r>
        <w:rPr>
          <w:rFonts w:eastAsia="Calibri" w:cs="Calibri" w:ascii="Calibri" w:hAnsi="Calibri"/>
          <w:b/>
          <w:i/>
          <w:sz w:val="24"/>
          <w:szCs w:val="24"/>
        </w:rPr>
        <w:t>ro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o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m</w:t>
      </w:r>
      <w:r>
        <w:rPr>
          <w:rFonts w:eastAsia="Calibri" w:cs="Calibri" w:ascii="Calibri" w:hAnsi="Calibri"/>
          <w:b/>
          <w:i/>
          <w:sz w:val="24"/>
          <w:szCs w:val="24"/>
        </w:rPr>
        <w:t>,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m</w:t>
      </w:r>
      <w:r>
        <w:rPr>
          <w:rFonts w:eastAsia="Calibri" w:cs="Calibri" w:ascii="Calibri" w:hAnsi="Calibri"/>
          <w:b/>
          <w:i/>
          <w:sz w:val="24"/>
          <w:szCs w:val="24"/>
        </w:rPr>
        <w:t>ake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-</w:t>
      </w:r>
      <w:r>
        <w:rPr>
          <w:rFonts w:eastAsia="Calibri" w:cs="Calibri" w:ascii="Calibri" w:hAnsi="Calibri"/>
          <w:b/>
          <w:i/>
          <w:sz w:val="24"/>
          <w:szCs w:val="24"/>
        </w:rPr>
        <w:t>up</w:t>
      </w:r>
      <w:r>
        <w:rPr>
          <w:rFonts w:eastAsia="Calibri" w:cs="Calibri" w:ascii="Calibri" w:hAnsi="Calibri"/>
          <w:b/>
          <w:i/>
          <w:spacing w:val="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m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i</w:t>
      </w:r>
      <w:r>
        <w:rPr>
          <w:rFonts w:eastAsia="Calibri" w:cs="Calibri" w:ascii="Calibri" w:hAnsi="Calibri"/>
          <w:b/>
          <w:i/>
          <w:sz w:val="24"/>
          <w:szCs w:val="24"/>
        </w:rPr>
        <w:t>r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r</w:t>
      </w:r>
      <w:r>
        <w:rPr>
          <w:rFonts w:eastAsia="Calibri" w:cs="Calibri" w:ascii="Calibri" w:hAnsi="Calibri"/>
          <w:b/>
          <w:i/>
          <w:sz w:val="24"/>
          <w:szCs w:val="24"/>
        </w:rPr>
        <w:t>or a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n</w:t>
      </w:r>
      <w:r>
        <w:rPr>
          <w:rFonts w:eastAsia="Calibri" w:cs="Calibri" w:ascii="Calibri" w:hAnsi="Calibri"/>
          <w:b/>
          <w:i/>
          <w:sz w:val="24"/>
          <w:szCs w:val="24"/>
        </w:rPr>
        <w:t>d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h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ai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r 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d</w:t>
      </w:r>
      <w:r>
        <w:rPr>
          <w:rFonts w:eastAsia="Calibri" w:cs="Calibri" w:ascii="Calibri" w:hAnsi="Calibri"/>
          <w:b/>
          <w:i/>
          <w:sz w:val="24"/>
          <w:szCs w:val="24"/>
        </w:rPr>
        <w:t>ry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e</w:t>
      </w:r>
      <w:r>
        <w:rPr>
          <w:rFonts w:eastAsia="Calibri" w:cs="Calibri" w:ascii="Calibri" w:hAnsi="Calibri"/>
          <w:b/>
          <w:i/>
          <w:sz w:val="24"/>
          <w:szCs w:val="24"/>
        </w:rPr>
        <w:t>r,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e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l</w:t>
      </w:r>
      <w:r>
        <w:rPr>
          <w:rFonts w:eastAsia="Calibri" w:cs="Calibri" w:ascii="Calibri" w:hAnsi="Calibri"/>
          <w:b/>
          <w:i/>
          <w:sz w:val="24"/>
          <w:szCs w:val="24"/>
        </w:rPr>
        <w:t>e</w:t>
      </w:r>
      <w:r>
        <w:rPr>
          <w:rFonts w:eastAsia="Calibri" w:cs="Calibri" w:ascii="Calibri" w:hAnsi="Calibri"/>
          <w:b/>
          <w:i/>
          <w:spacing w:val="-1"/>
          <w:sz w:val="24"/>
          <w:szCs w:val="24"/>
        </w:rPr>
        <w:t>c</w:t>
      </w:r>
      <w:r>
        <w:rPr>
          <w:rFonts w:eastAsia="Calibri" w:cs="Calibri" w:ascii="Calibri" w:hAnsi="Calibri"/>
          <w:b/>
          <w:i/>
          <w:sz w:val="24"/>
          <w:szCs w:val="24"/>
        </w:rPr>
        <w:t>tr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i</w:t>
      </w:r>
      <w:r>
        <w:rPr>
          <w:rFonts w:eastAsia="Calibri" w:cs="Calibri" w:ascii="Calibri" w:hAnsi="Calibri"/>
          <w:b/>
          <w:i/>
          <w:sz w:val="24"/>
          <w:szCs w:val="24"/>
        </w:rPr>
        <w:t>ci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b/>
          <w:i/>
          <w:sz w:val="24"/>
          <w:szCs w:val="24"/>
        </w:rPr>
        <w:t>y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</w:rPr>
        <w:t>2</w:t>
      </w:r>
      <w:r>
        <w:rPr>
          <w:rFonts w:eastAsia="Calibri" w:cs="Calibri" w:ascii="Calibri" w:hAnsi="Calibri"/>
          <w:b/>
          <w:i/>
          <w:spacing w:val="1"/>
          <w:sz w:val="24"/>
          <w:szCs w:val="24"/>
        </w:rPr>
        <w:t>2</w:t>
      </w:r>
      <w:r>
        <w:rPr>
          <w:rFonts w:eastAsia="Calibri" w:cs="Calibri" w:ascii="Calibri" w:hAnsi="Calibri"/>
          <w:b/>
          <w:i/>
          <w:sz w:val="24"/>
          <w:szCs w:val="24"/>
        </w:rPr>
        <w:t>0V.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Heading1"/>
        <w:rPr/>
      </w:pPr>
      <w:r>
        <w:rPr/>
        <w:t xml:space="preserve"> </w:t>
      </w:r>
      <w:r>
        <w:rPr/>
        <w:t>FAMILY ROOM</w:t>
      </w:r>
    </w:p>
    <w:p>
      <w:pPr>
        <w:pStyle w:val="Normal"/>
        <w:spacing w:lineRule="exact" w:line="200" w:before="12" w:after="0"/>
        <w:rPr/>
      </w:pPr>
      <w:r>
        <w:rPr/>
      </w:r>
    </w:p>
    <w:tbl>
      <w:tblPr>
        <w:jc w:val="left"/>
        <w:tblInd w:w="107" w:type="dxa"/>
        <w:tblBorders>
          <w:top w:val="single" w:sz="8" w:space="0" w:color="C00000"/>
          <w:left w:val="single" w:sz="8" w:space="0" w:color="C00000"/>
          <w:bottom w:val="single" w:sz="8" w:space="0" w:color="C00000"/>
          <w:insideH w:val="single" w:sz="8" w:space="0" w:color="C00000"/>
          <w:right w:val="single" w:sz="8" w:space="0" w:color="C00000"/>
          <w:insideV w:val="single" w:sz="8" w:space="0" w:color="C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159"/>
        <w:gridCol w:w="547"/>
        <w:gridCol w:w="2949"/>
        <w:gridCol w:w="5386"/>
      </w:tblGrid>
      <w:tr>
        <w:trPr>
          <w:trHeight w:val="305" w:hRule="exact"/>
          <w:cantSplit w:val="false"/>
        </w:trPr>
        <w:tc>
          <w:tcPr>
            <w:tcW w:w="11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80"/>
              <w:ind w:left="112" w:right="0" w:hanging="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Qu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ti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ty</w:t>
            </w:r>
          </w:p>
        </w:tc>
        <w:tc>
          <w:tcPr>
            <w:tcW w:w="5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80"/>
              <w:ind w:left="93" w:right="0" w:hanging="0"/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m2</w:t>
            </w:r>
          </w:p>
        </w:tc>
        <w:tc>
          <w:tcPr>
            <w:tcW w:w="294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80"/>
              <w:ind w:left="628" w:right="0" w:hanging="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ax.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Occu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p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cy</w:t>
            </w:r>
          </w:p>
        </w:tc>
        <w:tc>
          <w:tcPr>
            <w:tcW w:w="5386" w:type="dxa"/>
            <w:vMerge w:val="restart"/>
            <w:tcBorders>
              <w:top w:val="single" w:sz="8" w:space="0" w:color="C00000"/>
              <w:left w:val="single" w:sz="8" w:space="0" w:color="C00000"/>
              <w:bottom w:val="nil"/>
              <w:insideH w:val="nil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240" w:before="4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45" w:right="92" w:hanging="0"/>
              <w:jc w:val="center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decora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wi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m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wi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2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bedr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oms 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</w:t>
            </w:r>
          </w:p>
          <w:p>
            <w:pPr>
              <w:pStyle w:val="Normal"/>
              <w:spacing w:lineRule="auto" w:line="254" w:before="19" w:after="0"/>
              <w:ind w:left="56" w:right="107" w:hanging="0"/>
              <w:jc w:val="center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1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h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.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u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hed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bedr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oms (o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e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h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em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wi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th an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L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CD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T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V 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)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fi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bedr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om 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>w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2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gl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e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ed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bedr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om 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>w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e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F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nch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bed.</w:t>
            </w:r>
          </w:p>
        </w:tc>
      </w:tr>
      <w:tr>
        <w:trPr>
          <w:trHeight w:val="1452" w:hRule="exact"/>
          <w:cantSplit w:val="false"/>
        </w:trPr>
        <w:tc>
          <w:tcPr>
            <w:tcW w:w="11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40" w:before="8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388" w:right="429" w:hanging="0"/>
              <w:jc w:val="center"/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44</w:t>
            </w:r>
          </w:p>
        </w:tc>
        <w:tc>
          <w:tcPr>
            <w:tcW w:w="5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40" w:before="8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119" w:right="0" w:hanging="0"/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50</w:t>
            </w:r>
          </w:p>
        </w:tc>
        <w:tc>
          <w:tcPr>
            <w:tcW w:w="294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40" w:before="8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803" w:right="0" w:hanging="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2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+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2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/ 3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+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1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/ 4</w:t>
            </w:r>
          </w:p>
        </w:tc>
        <w:tc>
          <w:tcPr>
            <w:tcW w:w="5386" w:type="dxa"/>
            <w:vMerge w:val="continue"/>
            <w:tcBorders>
              <w:top w:val="nil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80" w:before="3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rPr/>
      </w:pPr>
      <w:r>
        <w:rPr/>
        <w:t xml:space="preserve"> </w:t>
      </w:r>
      <w:r>
        <w:rPr/>
        <w:t>SUPERIOR ROOM POOL &amp; LAND VIEW</w:t>
      </w:r>
    </w:p>
    <w:p>
      <w:pPr>
        <w:pStyle w:val="Normal"/>
        <w:rPr/>
      </w:pPr>
      <w:r>
        <w:rPr/>
      </w:r>
    </w:p>
    <w:tbl>
      <w:tblPr>
        <w:jc w:val="left"/>
        <w:tblInd w:w="107" w:type="dxa"/>
        <w:tblBorders>
          <w:top w:val="single" w:sz="8" w:space="0" w:color="C00000"/>
          <w:left w:val="single" w:sz="8" w:space="0" w:color="C00000"/>
          <w:bottom w:val="single" w:sz="8" w:space="0" w:color="C00000"/>
          <w:insideH w:val="single" w:sz="8" w:space="0" w:color="C00000"/>
          <w:right w:val="single" w:sz="8" w:space="0" w:color="C00000"/>
          <w:insideV w:val="single" w:sz="8" w:space="0" w:color="C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463"/>
        <w:gridCol w:w="708"/>
        <w:gridCol w:w="2485"/>
        <w:gridCol w:w="5386"/>
      </w:tblGrid>
      <w:tr>
        <w:trPr>
          <w:trHeight w:val="290" w:hRule="exact"/>
          <w:cantSplit w:val="false"/>
        </w:trPr>
        <w:tc>
          <w:tcPr>
            <w:tcW w:w="146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60"/>
              <w:ind w:left="112" w:right="0" w:hanging="0"/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Qu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ty</w:t>
            </w:r>
          </w:p>
        </w:tc>
        <w:tc>
          <w:tcPr>
            <w:tcW w:w="7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60"/>
              <w:ind w:left="93" w:right="0" w:hanging="0"/>
              <w:rPr>
                <w:rFonts w:eastAsia="Calibri" w:cs="Calibri" w:ascii="Calibri" w:hAnsi="Calibri"/>
                <w:b/>
                <w:i/>
                <w:spacing w:val="-1"/>
                <w:position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24"/>
                <w:szCs w:val="24"/>
              </w:rPr>
              <w:t>m2</w:t>
            </w:r>
          </w:p>
        </w:tc>
        <w:tc>
          <w:tcPr>
            <w:tcW w:w="248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60"/>
              <w:ind w:left="628" w:right="0" w:hanging="0"/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ax.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Occu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cy</w:t>
            </w:r>
          </w:p>
        </w:tc>
        <w:tc>
          <w:tcPr>
            <w:tcW w:w="5386" w:type="dxa"/>
            <w:vMerge w:val="restart"/>
            <w:tcBorders>
              <w:top w:val="single" w:sz="8" w:space="0" w:color="C00000"/>
              <w:left w:val="single" w:sz="8" w:space="0" w:color="C00000"/>
              <w:bottom w:val="nil"/>
              <w:insideH w:val="nil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00" w:before="1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54"/>
              <w:ind w:left="883" w:right="27" w:hanging="848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decora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m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wi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F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nch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bed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gl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e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ed,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al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co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y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h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.</w:t>
            </w:r>
          </w:p>
        </w:tc>
      </w:tr>
      <w:tr>
        <w:trPr>
          <w:trHeight w:val="581" w:hRule="exact"/>
          <w:cantSplit w:val="false"/>
        </w:trPr>
        <w:tc>
          <w:tcPr>
            <w:tcW w:w="146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20" w:before="3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ind w:left="388" w:right="429" w:hanging="0"/>
              <w:jc w:val="center"/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20" w:before="3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ind w:left="119" w:right="0" w:hanging="0"/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30</w:t>
            </w:r>
          </w:p>
        </w:tc>
        <w:tc>
          <w:tcPr>
            <w:tcW w:w="248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20" w:before="3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ind w:left="971" w:right="0" w:hanging="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2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+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2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/ 3</w:t>
            </w:r>
          </w:p>
        </w:tc>
        <w:tc>
          <w:tcPr>
            <w:tcW w:w="5386" w:type="dxa"/>
            <w:vMerge w:val="continue"/>
            <w:tcBorders>
              <w:top w:val="nil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60" w:before="6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exact" w:line="160" w:before="6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rPr/>
      </w:pPr>
      <w:r>
        <w:rPr/>
        <w:t xml:space="preserve"> </w:t>
      </w:r>
      <w:r>
        <w:rPr/>
        <w:t>STANDARD ROOM POOL VIEW</w:t>
      </w:r>
    </w:p>
    <w:p>
      <w:pPr>
        <w:pStyle w:val="Normal"/>
        <w:rPr/>
      </w:pPr>
      <w:r>
        <w:rPr/>
      </w:r>
    </w:p>
    <w:tbl>
      <w:tblPr>
        <w:jc w:val="left"/>
        <w:tblInd w:w="107" w:type="dxa"/>
        <w:tblBorders>
          <w:top w:val="single" w:sz="8" w:space="0" w:color="C00000"/>
          <w:left w:val="single" w:sz="8" w:space="0" w:color="C00000"/>
          <w:bottom w:val="single" w:sz="8" w:space="0" w:color="C00000"/>
          <w:insideH w:val="single" w:sz="8" w:space="0" w:color="C00000"/>
          <w:right w:val="single" w:sz="8" w:space="0" w:color="C00000"/>
          <w:insideV w:val="single" w:sz="8" w:space="0" w:color="C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159"/>
        <w:gridCol w:w="547"/>
        <w:gridCol w:w="2949"/>
        <w:gridCol w:w="5386"/>
      </w:tblGrid>
      <w:tr>
        <w:trPr>
          <w:trHeight w:val="290" w:hRule="exact"/>
          <w:cantSplit w:val="false"/>
        </w:trPr>
        <w:tc>
          <w:tcPr>
            <w:tcW w:w="11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60"/>
              <w:ind w:left="112" w:right="0" w:hanging="0"/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Qu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ty</w:t>
            </w:r>
          </w:p>
        </w:tc>
        <w:tc>
          <w:tcPr>
            <w:tcW w:w="5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60"/>
              <w:ind w:left="93" w:right="0" w:hanging="0"/>
              <w:rPr>
                <w:rFonts w:eastAsia="Calibri" w:cs="Calibri" w:ascii="Calibri" w:hAnsi="Calibri"/>
                <w:b/>
                <w:i/>
                <w:spacing w:val="-1"/>
                <w:position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24"/>
                <w:szCs w:val="24"/>
              </w:rPr>
              <w:t>m2</w:t>
            </w:r>
          </w:p>
        </w:tc>
        <w:tc>
          <w:tcPr>
            <w:tcW w:w="294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60"/>
              <w:ind w:left="628" w:right="0" w:hanging="0"/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ax.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Occu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24"/>
                <w:szCs w:val="24"/>
              </w:rPr>
              <w:t>cy</w:t>
            </w:r>
          </w:p>
        </w:tc>
        <w:tc>
          <w:tcPr>
            <w:tcW w:w="5386" w:type="dxa"/>
            <w:vMerge w:val="restart"/>
            <w:tcBorders>
              <w:top w:val="single" w:sz="8" w:space="0" w:color="C00000"/>
              <w:left w:val="single" w:sz="8" w:space="0" w:color="C00000"/>
              <w:bottom w:val="nil"/>
              <w:insideH w:val="nil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00" w:before="1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54"/>
              <w:ind w:left="498" w:right="120" w:hanging="37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decora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m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wi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F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nch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bed or 2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si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l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e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eds,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al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co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y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h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.</w:t>
            </w:r>
          </w:p>
        </w:tc>
      </w:tr>
      <w:tr>
        <w:trPr>
          <w:trHeight w:val="581" w:hRule="exact"/>
          <w:cantSplit w:val="false"/>
        </w:trPr>
        <w:tc>
          <w:tcPr>
            <w:tcW w:w="11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20" w:before="3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ind w:left="388" w:right="429" w:hanging="0"/>
              <w:jc w:val="center"/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21</w:t>
            </w:r>
          </w:p>
        </w:tc>
        <w:tc>
          <w:tcPr>
            <w:tcW w:w="5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20" w:before="3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ind w:left="119" w:right="0" w:hanging="0"/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25</w:t>
            </w:r>
          </w:p>
        </w:tc>
        <w:tc>
          <w:tcPr>
            <w:tcW w:w="294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ind w:left="0" w:right="1265" w:hanging="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continue"/>
            <w:tcBorders>
              <w:top w:val="nil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260" w:before="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rPr/>
      </w:pPr>
      <w:r>
        <w:rPr/>
        <w:t xml:space="preserve"> </w:t>
      </w:r>
      <w:r>
        <w:rPr/>
        <w:t>STANDARD ROOM LAND VIEW</w:t>
      </w:r>
    </w:p>
    <w:p>
      <w:pPr>
        <w:pStyle w:val="Normal"/>
        <w:ind w:left="255" w:right="0" w:hanging="0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1657350</wp:posOffset>
            </wp:positionH>
            <wp:positionV relativeFrom="paragraph">
              <wp:posOffset>8335645</wp:posOffset>
            </wp:positionV>
            <wp:extent cx="1537970" cy="14224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w="107" w:type="dxa"/>
        <w:tblBorders>
          <w:top w:val="single" w:sz="8" w:space="0" w:color="C00000"/>
          <w:left w:val="single" w:sz="8" w:space="0" w:color="C00000"/>
          <w:bottom w:val="single" w:sz="8" w:space="0" w:color="C00000"/>
          <w:insideH w:val="single" w:sz="8" w:space="0" w:color="C00000"/>
          <w:right w:val="single" w:sz="8" w:space="0" w:color="C00000"/>
          <w:insideV w:val="single" w:sz="8" w:space="0" w:color="C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159"/>
        <w:gridCol w:w="547"/>
        <w:gridCol w:w="2949"/>
        <w:gridCol w:w="5386"/>
      </w:tblGrid>
      <w:tr>
        <w:trPr>
          <w:trHeight w:val="305" w:hRule="exact"/>
          <w:cantSplit w:val="false"/>
        </w:trPr>
        <w:tc>
          <w:tcPr>
            <w:tcW w:w="11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80"/>
              <w:ind w:left="112" w:right="0" w:hanging="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Qu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ti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ty</w:t>
            </w:r>
          </w:p>
        </w:tc>
        <w:tc>
          <w:tcPr>
            <w:tcW w:w="5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80"/>
              <w:ind w:left="93" w:right="0" w:hanging="0"/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m2</w:t>
            </w:r>
          </w:p>
        </w:tc>
        <w:tc>
          <w:tcPr>
            <w:tcW w:w="294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C00000" w:val="clear"/>
            <w:tcMar>
              <w:left w:w="-10" w:type="dxa"/>
            </w:tcMar>
          </w:tcPr>
          <w:p>
            <w:pPr>
              <w:pStyle w:val="Normal"/>
              <w:spacing w:lineRule="exact" w:line="280"/>
              <w:ind w:left="628" w:right="0" w:hanging="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ax.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Occu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p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cy</w:t>
            </w:r>
          </w:p>
        </w:tc>
        <w:tc>
          <w:tcPr>
            <w:tcW w:w="5386" w:type="dxa"/>
            <w:vMerge w:val="restart"/>
            <w:tcBorders>
              <w:top w:val="single" w:sz="8" w:space="0" w:color="C00000"/>
              <w:left w:val="single" w:sz="8" w:space="0" w:color="C00000"/>
              <w:bottom w:val="nil"/>
              <w:insideH w:val="nil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00" w:before="8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54"/>
              <w:ind w:left="498" w:right="121" w:hanging="37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decora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m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wi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F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nch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bed or 2 si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l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e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eds,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al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co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y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h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ro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.</w:t>
            </w:r>
          </w:p>
        </w:tc>
      </w:tr>
      <w:tr>
        <w:trPr>
          <w:trHeight w:val="581" w:hRule="exact"/>
          <w:cantSplit w:val="false"/>
        </w:trPr>
        <w:tc>
          <w:tcPr>
            <w:tcW w:w="11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20" w:before="3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ind w:left="364" w:right="0" w:hanging="0"/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102</w:t>
            </w:r>
          </w:p>
        </w:tc>
        <w:tc>
          <w:tcPr>
            <w:tcW w:w="5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120" w:before="3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ind w:left="119" w:right="0" w:hanging="0"/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24"/>
                <w:szCs w:val="24"/>
              </w:rPr>
              <w:t>25</w:t>
            </w:r>
          </w:p>
        </w:tc>
        <w:tc>
          <w:tcPr>
            <w:tcW w:w="294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ind w:left="0" w:right="1266" w:hanging="0"/>
              <w:rPr>
                <w:rFonts w:eastAsia="Calibri" w:cs="Calibri" w:ascii="Calibri" w:hAnsi="Calibri"/>
                <w:b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eastAsia="Calibri" w:cs="Calibri" w:ascii="Calibri" w:hAnsi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continue"/>
            <w:tcBorders>
              <w:top w:val="nil"/>
              <w:left w:val="single" w:sz="8" w:space="0" w:color="C00000"/>
              <w:bottom w:val="single" w:sz="8" w:space="0" w:color="C00000"/>
              <w:insideH w:val="single" w:sz="8" w:space="0" w:color="C00000"/>
              <w:right w:val="single" w:sz="8" w:space="0" w:color="C00000"/>
              <w:insideV w:val="single" w:sz="8" w:space="0" w:color="C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00" w:before="8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462" w:right="472" w:hanging="0"/>
        <w:jc w:val="center"/>
        <w:rPr>
          <w:rFonts w:eastAsia="Calibri" w:cs="Calibri" w:ascii="Calibri" w:hAnsi="Calibri"/>
          <w:b/>
          <w:sz w:val="18"/>
          <w:szCs w:val="18"/>
        </w:rPr>
      </w:pPr>
      <w:r>
        <w:rPr>
          <w:rFonts w:eastAsia="Calibri" w:cs="Calibri" w:ascii="Calibri" w:hAnsi="Calibri"/>
          <w:b/>
          <w:spacing w:val="-1"/>
          <w:sz w:val="18"/>
          <w:szCs w:val="18"/>
        </w:rPr>
        <w:t>R</w:t>
      </w:r>
      <w:r>
        <w:rPr>
          <w:rFonts w:eastAsia="Calibri" w:cs="Calibri" w:ascii="Calibri" w:hAnsi="Calibri"/>
          <w:b/>
          <w:sz w:val="18"/>
          <w:szCs w:val="18"/>
        </w:rPr>
        <w:t>ama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d</w:t>
      </w:r>
      <w:r>
        <w:rPr>
          <w:rFonts w:eastAsia="Calibri" w:cs="Calibri" w:ascii="Calibri" w:hAnsi="Calibri"/>
          <w:b/>
          <w:sz w:val="18"/>
          <w:szCs w:val="18"/>
        </w:rPr>
        <w:t xml:space="preserve">a 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R</w:t>
      </w:r>
      <w:r>
        <w:rPr>
          <w:rFonts w:eastAsia="Calibri" w:cs="Calibri" w:ascii="Calibri" w:hAnsi="Calibri"/>
          <w:b/>
          <w:sz w:val="18"/>
          <w:szCs w:val="18"/>
        </w:rPr>
        <w:t>es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o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r</w:t>
      </w:r>
      <w:r>
        <w:rPr>
          <w:rFonts w:eastAsia="Calibri" w:cs="Calibri" w:ascii="Calibri" w:hAnsi="Calibri"/>
          <w:b/>
          <w:sz w:val="18"/>
          <w:szCs w:val="18"/>
        </w:rPr>
        <w:t xml:space="preserve">t 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Sid</w:t>
      </w:r>
      <w:r>
        <w:rPr>
          <w:rFonts w:eastAsia="Calibri" w:cs="Calibri" w:ascii="Calibri" w:hAnsi="Calibri"/>
          <w:b/>
          <w:sz w:val="18"/>
          <w:szCs w:val="18"/>
        </w:rPr>
        <w:t xml:space="preserve">e has the 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r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i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g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h</w:t>
      </w:r>
      <w:r>
        <w:rPr>
          <w:rFonts w:eastAsia="Calibri" w:cs="Calibri" w:ascii="Calibri" w:hAnsi="Calibri"/>
          <w:b/>
          <w:sz w:val="18"/>
          <w:szCs w:val="18"/>
        </w:rPr>
        <w:t>t to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 xml:space="preserve"> </w:t>
      </w:r>
      <w:r>
        <w:rPr>
          <w:rFonts w:eastAsia="Calibri" w:cs="Calibri" w:ascii="Calibri" w:hAnsi="Calibri"/>
          <w:b/>
          <w:sz w:val="18"/>
          <w:szCs w:val="18"/>
        </w:rPr>
        <w:t xml:space="preserve">make 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conc</w:t>
      </w:r>
      <w:r>
        <w:rPr>
          <w:rFonts w:eastAsia="Calibri" w:cs="Calibri" w:ascii="Calibri" w:hAnsi="Calibri"/>
          <w:b/>
          <w:sz w:val="18"/>
          <w:szCs w:val="18"/>
        </w:rPr>
        <w:t>e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p</w:t>
      </w:r>
      <w:r>
        <w:rPr>
          <w:rFonts w:eastAsia="Calibri" w:cs="Calibri" w:ascii="Calibri" w:hAnsi="Calibri"/>
          <w:b/>
          <w:sz w:val="18"/>
          <w:szCs w:val="18"/>
        </w:rPr>
        <w:t xml:space="preserve">t 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ch</w:t>
      </w:r>
      <w:r>
        <w:rPr>
          <w:rFonts w:eastAsia="Calibri" w:cs="Calibri" w:ascii="Calibri" w:hAnsi="Calibri"/>
          <w:b/>
          <w:sz w:val="18"/>
          <w:szCs w:val="18"/>
        </w:rPr>
        <w:t>a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n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g</w:t>
      </w:r>
      <w:r>
        <w:rPr>
          <w:rFonts w:eastAsia="Calibri" w:cs="Calibri" w:ascii="Calibri" w:hAnsi="Calibri"/>
          <w:b/>
          <w:sz w:val="18"/>
          <w:szCs w:val="18"/>
        </w:rPr>
        <w:t>es w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i</w:t>
      </w:r>
      <w:r>
        <w:rPr>
          <w:rFonts w:eastAsia="Calibri" w:cs="Calibri" w:ascii="Calibri" w:hAnsi="Calibri"/>
          <w:b/>
          <w:sz w:val="18"/>
          <w:szCs w:val="18"/>
        </w:rPr>
        <w:t>t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hou</w:t>
      </w:r>
      <w:r>
        <w:rPr>
          <w:rFonts w:eastAsia="Calibri" w:cs="Calibri" w:ascii="Calibri" w:hAnsi="Calibri"/>
          <w:b/>
          <w:sz w:val="18"/>
          <w:szCs w:val="18"/>
        </w:rPr>
        <w:t xml:space="preserve">t 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in</w:t>
      </w:r>
      <w:r>
        <w:rPr>
          <w:rFonts w:eastAsia="Calibri" w:cs="Calibri" w:ascii="Calibri" w:hAnsi="Calibri"/>
          <w:b/>
          <w:sz w:val="18"/>
          <w:szCs w:val="18"/>
        </w:rPr>
        <w:t>f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o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r</w:t>
      </w:r>
      <w:r>
        <w:rPr>
          <w:rFonts w:eastAsia="Calibri" w:cs="Calibri" w:ascii="Calibri" w:hAnsi="Calibri"/>
          <w:b/>
          <w:sz w:val="18"/>
          <w:szCs w:val="18"/>
        </w:rPr>
        <w:t>m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in</w:t>
      </w:r>
      <w:r>
        <w:rPr>
          <w:rFonts w:eastAsia="Calibri" w:cs="Calibri" w:ascii="Calibri" w:hAnsi="Calibri"/>
          <w:b/>
          <w:sz w:val="18"/>
          <w:szCs w:val="18"/>
        </w:rPr>
        <w:t>g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 xml:space="preserve"> </w:t>
      </w:r>
      <w:r>
        <w:rPr>
          <w:rFonts w:eastAsia="Calibri" w:cs="Calibri" w:ascii="Calibri" w:hAnsi="Calibri"/>
          <w:b/>
          <w:sz w:val="18"/>
          <w:szCs w:val="18"/>
        </w:rPr>
        <w:t>the 3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r</w:t>
      </w:r>
      <w:r>
        <w:rPr>
          <w:rFonts w:eastAsia="Calibri" w:cs="Calibri" w:ascii="Calibri" w:hAnsi="Calibri"/>
          <w:b/>
          <w:sz w:val="18"/>
          <w:szCs w:val="18"/>
        </w:rPr>
        <w:t>d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 xml:space="preserve"> </w:t>
      </w:r>
      <w:r>
        <w:rPr>
          <w:rFonts w:eastAsia="Calibri" w:cs="Calibri" w:ascii="Calibri" w:hAnsi="Calibri"/>
          <w:b/>
          <w:sz w:val="18"/>
          <w:szCs w:val="18"/>
        </w:rPr>
        <w:t>pe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r</w:t>
      </w:r>
      <w:r>
        <w:rPr>
          <w:rFonts w:eastAsia="Calibri" w:cs="Calibri" w:ascii="Calibri" w:hAnsi="Calibri"/>
          <w:b/>
          <w:sz w:val="18"/>
          <w:szCs w:val="18"/>
        </w:rPr>
        <w:t>s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on</w:t>
      </w:r>
      <w:r>
        <w:rPr>
          <w:rFonts w:eastAsia="Calibri" w:cs="Calibri" w:ascii="Calibri" w:hAnsi="Calibri"/>
          <w:b/>
          <w:sz w:val="18"/>
          <w:szCs w:val="18"/>
        </w:rPr>
        <w:t>\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in</w:t>
      </w:r>
      <w:r>
        <w:rPr>
          <w:rFonts w:eastAsia="Calibri" w:cs="Calibri" w:ascii="Calibri" w:hAnsi="Calibri"/>
          <w:b/>
          <w:sz w:val="18"/>
          <w:szCs w:val="18"/>
        </w:rPr>
        <w:t>st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i</w:t>
      </w:r>
      <w:r>
        <w:rPr>
          <w:rFonts w:eastAsia="Calibri" w:cs="Calibri" w:ascii="Calibri" w:hAnsi="Calibri"/>
          <w:b/>
          <w:sz w:val="18"/>
          <w:szCs w:val="18"/>
        </w:rPr>
        <w:t>t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u</w:t>
      </w:r>
      <w:r>
        <w:rPr>
          <w:rFonts w:eastAsia="Calibri" w:cs="Calibri" w:ascii="Calibri" w:hAnsi="Calibri"/>
          <w:b/>
          <w:sz w:val="18"/>
          <w:szCs w:val="18"/>
        </w:rPr>
        <w:t>t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ion</w:t>
      </w:r>
      <w:r>
        <w:rPr>
          <w:rFonts w:eastAsia="Calibri" w:cs="Calibri" w:ascii="Calibri" w:hAnsi="Calibri"/>
          <w:b/>
          <w:sz w:val="18"/>
          <w:szCs w:val="18"/>
        </w:rPr>
        <w:t xml:space="preserve">. 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Al</w:t>
      </w:r>
      <w:r>
        <w:rPr>
          <w:rFonts w:eastAsia="Calibri" w:cs="Calibri" w:ascii="Calibri" w:hAnsi="Calibri"/>
          <w:b/>
          <w:sz w:val="18"/>
          <w:szCs w:val="18"/>
        </w:rPr>
        <w:t>l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 xml:space="preserve"> 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r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i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g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h</w:t>
      </w:r>
      <w:r>
        <w:rPr>
          <w:rFonts w:eastAsia="Calibri" w:cs="Calibri" w:ascii="Calibri" w:hAnsi="Calibri"/>
          <w:b/>
          <w:sz w:val="18"/>
          <w:szCs w:val="18"/>
        </w:rPr>
        <w:t xml:space="preserve">ts 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r</w:t>
      </w:r>
      <w:r>
        <w:rPr>
          <w:rFonts w:eastAsia="Calibri" w:cs="Calibri" w:ascii="Calibri" w:hAnsi="Calibri"/>
          <w:b/>
          <w:sz w:val="18"/>
          <w:szCs w:val="18"/>
        </w:rPr>
        <w:t>es</w:t>
      </w:r>
      <w:r>
        <w:rPr>
          <w:rFonts w:eastAsia="Calibri" w:cs="Calibri" w:ascii="Calibri" w:hAnsi="Calibri"/>
          <w:b/>
          <w:spacing w:val="1"/>
          <w:sz w:val="18"/>
          <w:szCs w:val="18"/>
        </w:rPr>
        <w:t>er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v</w:t>
      </w:r>
      <w:r>
        <w:rPr>
          <w:rFonts w:eastAsia="Calibri" w:cs="Calibri" w:ascii="Calibri" w:hAnsi="Calibri"/>
          <w:b/>
          <w:sz w:val="18"/>
          <w:szCs w:val="18"/>
        </w:rPr>
        <w:t>e</w:t>
      </w:r>
      <w:r>
        <w:rPr>
          <w:rFonts w:eastAsia="Calibri" w:cs="Calibri" w:ascii="Calibri" w:hAnsi="Calibri"/>
          <w:b/>
          <w:spacing w:val="-1"/>
          <w:sz w:val="18"/>
          <w:szCs w:val="18"/>
        </w:rPr>
        <w:t>d</w:t>
      </w:r>
      <w:r>
        <w:rPr>
          <w:rFonts w:eastAsia="Calibri" w:cs="Calibri" w:ascii="Calibri" w:hAnsi="Calibri"/>
          <w:b/>
          <w:sz w:val="18"/>
          <w:szCs w:val="18"/>
        </w:rPr>
        <w:t>.</w:t>
      </w:r>
    </w:p>
    <w:p>
      <w:pPr>
        <w:pStyle w:val="Normal"/>
        <w:spacing w:lineRule="exact" w:line="120" w:before="3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203" w:right="0" w:hanging="0"/>
        <w:rPr/>
      </w:pPr>
      <w:r>
        <w:rPr/>
        <w:drawing>
          <wp:inline distT="0" distB="0" distL="0" distR="0">
            <wp:extent cx="1428750" cy="10477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group id="shape_0" alt="Group 48" style="position:absolute;margin-left:214.1pt;margin-top:-14.6pt;width:162.15pt;height:11.85pt" coordorigin="4282,-292" coordsize="3243,237">
            <v:shape id="shape_0" coordsize="3072,226" path="m3071,117l2194,93l1404,64l614,38l0,0l790,206l2632,225l3071,117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1152,198l1027,194l884,189l839,218l884,219l1169,224l1500,225l1580,225l1910,223l2187,217l2393,212l2553,204l2678,194l2857,178l2982,158l3009,151l3053,132l3071,109l3071,101l3044,81l2982,62l2919,49l2821,37l2714,28l2589,19l2428,12l2241,7l1910,1l1580,0l1500,0l1169,2l884,8l696,13l527,21l393,30l223,47l98,66l18,92l0,113l0,122l36,144l98,162l143,176l241,187l366,197l491,206l652,213l571,158l536,148l509,137l491,125l491,100l509,88l536,79l571,67l634,58l714,50l803,42l920,36l1044,31l1187,27l1339,24l1750,24l1910,27l2053,31l2178,35l2285,41l2366,49l2446,58l2509,66l2535,77l2571,88l2589,100l2589,124l2571,134l2535,146l2509,157l2446,166l2366,174l2268,182l2160,188l2035,193l1893,198l1723,200l1321,200l1152,198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3071,117l2106,93l1404,64l439,38l0,0l790,206l2632,225l3071,117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0,213l0,218l14,221l144,224l274,225l2912,225l3013,223l3071,218l3071,213l3071,209l3042,203l2912,200l735,200l735,120l2581,120l2696,117l2739,113l2739,105l2696,98l2581,95l735,95l735,25l2898,25l2999,23l3042,18l3042,12l3042,8l3013,4l2898,0l202,0l72,2l0,8l0,21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0,202l824,202l1573,211l2247,225l3071,0l2172,5l1198,5l0,202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2426,217l2426,220l2509,224l2593,225l2701,225l2820,225l2975,225l3059,223l3071,219l3059,213l2987,206l2593,157l2533,152l2485,147l2438,142l2402,138l2342,134l2294,130l2187,124l2067,119l1912,115l2043,113l2175,110l2270,107l2378,104l2485,99l2569,95l2629,91l2701,85l2736,79l2784,73l2796,67l2796,52l2784,44l2736,38l2701,31l2533,21l2318,12l2043,5l1900,3l1709,1l1434,0l191,0l84,2l0,8l24,221l108,224l215,225l418,225l526,224l609,220l609,124l1028,124l1219,99l609,99l609,25l1350,25l1494,26l1625,27l1816,30l1960,34l2043,40l2103,47l2151,53l2151,68l2127,73l2103,77l2067,82l1996,85l1852,92l1745,95l1637,98l1518,99l1386,127l1494,130l1577,131l1733,140l1792,144l1828,149l1900,154l1936,159l1996,165l2426,217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0,213l0,218l29,221l143,224l271,225l2914,225l3000,223l3042,218l3071,213l3042,209l3014,203l2914,200l728,200l728,120l2571,120l2671,117l2714,113l2714,109l2714,105l2700,98l2571,95l728,95l728,25l2871,25l2971,23l3014,18l3014,12l3014,8l3000,4l2871,0l200,0l71,2l0,8l0,21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0,213l0,218l43,221l157,224l271,225l2928,225l3028,223l3071,218l3071,213l3071,209l3028,203l2928,200l728,200l728,120l2600,120l2671,117l2714,113l2714,109l2714,105l2700,98l2600,95l728,95l728,25l2900,25l3000,23l3028,18l3042,12l3028,8l3000,4l2900,0l229,0l100,2l0,8l0,21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772,25l2935,25l3041,22l3071,17l3071,12l3071,8l3010,3l2905,0l212,0l106,2l0,8l0,220l30,223l166,224l272,225l529,225l666,224l772,220l772,126l2829,126l2935,122l2935,118l2935,109l2905,104l2799,102l772,102l772,25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623,1l169,1l74,4l0,9l0,221l74,224l169,225l359,225l475,224l549,220l528,42l528,34l549,34l602,41l654,47l707,55l791,62l844,68l918,75l2163,202l2237,211l2385,220l2554,224l2839,225l2923,224l3018,221l3071,216l3071,6l2997,1l2913,0l2702,0l2607,1l2533,6l2533,175l2533,184l2501,178l2438,173l2385,168l2353,162l2290,156l2237,151l2185,146l2142,140l2090,134l2037,129l1973,122l1921,117l950,18l939,15l865,10l802,6l697,2l623,1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3034,213l1436,6l1350,1l1238,0l1152,0l1003,0l978,30l1808,142l149,142l0,165l1981,165l2402,220l2489,224l2576,225l2836,225l2947,225l3059,223l3071,217l3034,21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19,213l0,217l19,223l150,225l318,225l524,225l693,225l880,223l955,219l1554,165l1779,142l3034,30l3071,0l2865,0l2734,0l2565,1l2434,6l19,21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0,2l19,11l1200,219l1370,225l1465,225l1720,225l1805,223l1852,219l3033,11l3071,7l3052,2l2986,0l2901,0l2702,0l2617,1l2570,6l1550,193l520,6l501,4l435,0l350,0l189,0l104,0l0,2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3046,213l1442,6l1355,1l1256,0l1144,0l1007,0l982,30l1815,142l149,142l0,165l1989,165l2387,220l2474,224l2586,225l2847,225l2959,225l3071,223l3071,217l3046,21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74,213l0,217l74,223l204,225l370,225l555,225l722,225l888,223l981,219l1573,165l1795,142l3034,30l3071,0l2886,0l2720,0l2590,1l2461,6l74,21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538,100l577,88l626,77l694,66l782,58l900,49l1007,42l1144,36l1311,31l1467,27l1663,25l2034,25l2191,26l2328,28l2455,30l2553,32l2660,35l2748,37l2817,40l2866,42l2973,45l3042,44l3071,40l3071,35l3071,29l3061,24l3003,19l2934,16l2797,11l2729,9l2621,7l2523,5l2416,3l2279,2l2161,0l2025,0l1800,0l1438,2l1125,8l792,18l518,31l293,48l137,67l39,93l0,114l20,121l59,142l137,160l293,179l499,195l763,208l1076,217l1506,224l1868,225l1956,225l2142,224l2347,222l2543,220l2709,216l2797,214l2866,213l2934,211l3022,207l3061,203l3071,198l3071,113l3061,109l2973,104l2885,103l1692,103l1624,104l1604,109l1594,114l1594,118l1624,124l1692,126l2572,126l2572,190l2474,193l2347,196l2230,197l2113,199l2005,200l1672,200l1506,198l1350,194l1174,190l1037,185l919,177l792,170l714,161l645,150l577,138l538,126l538,100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3071,0l2917,17l2687,34l2303,49l1305,73l614,83l0,90l614,198l1459,208l2303,218l2917,225l3071,0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2418,109l2285,105l2152,105l2261,102l2346,100l2430,97l2563,90l2624,86l2672,82l2708,78l2732,72l2781,67l2781,62l2781,47l2757,40l2696,33l2624,26l2418,15l2152,6l1983,4l1789,1l1584,0l169,0l85,2l0,8l0,218l24,221l133,224l242,225l1451,225l617,200l617,121l1560,121l1705,122l1608,96l1475,97l617,97l617,24l1427,24l1584,25l1693,27l1789,28l1947,34l2067,40l2092,44l2140,50l2140,55l2140,65l2140,70l2092,74l2067,128l2152,132l2249,135l2309,139l2346,144l2394,150l2418,156l2418,168l2394,174l2346,179l2418,216l2515,213l2624,209l2708,205l2793,201l2865,196l2926,192l2986,186l3011,181l3059,174l3071,167l3071,153l3059,146l3011,139l2950,133l2878,128l2793,123l2732,117l2624,115l2515,112l2418,109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2164,94l1979,100l1793,105l0,105l1422,225l1711,225l1979,225l2226,214l2453,211l2659,199l2886,191l3071,179l2947,0l2886,23l2782,43l2515,74l2329,85l2164,94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1587,223l1919,218l2272,209l2542,196l2781,179l2926,160l2978,152l3040,131l3071,109l3071,105l3040,82l2947,64l2853,50l2739,39l2573,29l2417,20l2210,12l1971,8l1847,5l1494,1l1100,0l145,0l52,2l0,8l0,218l21,221l104,224l197,225l1038,225l529,200l529,25l1338,25l1567,27l1733,31l1919,35l2065,41l2179,50l2283,57l2376,66l2428,77l2490,87l2500,98l2500,126l2490,139l2417,150l2355,161l2272,170l2158,179l2034,186l1878,191l1722,195l1536,198l1338,200l1224,225l1587,22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2087,0l0,0l1929,225l2638,225l3071,0l2087,0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1608,223l1940,218l2272,209l2563,196l2781,179l2947,160l2998,152l3050,131l3071,109l3071,105l3040,82l2947,64l2874,50l2739,39l2583,29l2428,20l2231,12l1992,8l1847,5l1494,1l1110,0l166,0l73,2l0,8l0,218l31,221l104,224l197,225l1038,225l529,200l529,25l1349,25l1577,27l1753,31l1919,35l2065,41l2189,50l2303,57l2376,66l2428,77l2490,87l2521,98l2521,126l2490,139l2428,150l2376,161l2283,170l2158,179l2044,186l1899,191l1733,195l1556,198l1338,200l1224,225l1608,223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2087,0l0,0l1929,225l2638,225l3071,0l2087,0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shape id="shape_0" coordsize="3072,226" path="m1152,198l1027,194l884,189l839,218l884,219l1169,224l1500,225l1580,225l1910,223l2196,217l2401,212l2553,204l2678,194l2857,178l2982,158l3009,151l3062,132l3071,109l3071,101l3044,81l2982,62l2919,49l2839,37l2714,28l2589,19l2428,12l2241,7l1910,1l1580,0l1500,0l1169,2l884,8l696,13l527,21l402,30l402,31l223,47l98,66l71,73l18,92l0,113l0,122l36,144l98,162l161,176l241,187l366,197l491,206l652,213l571,158l536,148l509,137l491,125l491,100l509,88l536,79l571,67l634,58l732,50l803,42l920,36l1044,31l1187,27l1339,24l1750,24l1910,27l2053,31l2178,35l2285,41l2366,49l2446,58l2509,66l2535,77l2571,88l2589,100l2589,124l2571,134l2535,146l2509,157l2446,166l2366,174l2285,182l2178,188l2035,193l1893,198l1741,200l1330,200l1152,198e" fillcolor="black" stroked="f" style="position:absolute;left:4282;top:-286;width:3070;height:224;mso-position-horizontal-relative:page">
              <v:wrap v:type="none"/>
              <v:fill type="solid" color2="white" detectmouseclick="t"/>
              <v:stroke color="#3465a4" joinstyle="round" endcap="flat"/>
            </v:shape>
            <v:rect id="shape_0" stroked="f" style="position:absolute;left:5897;top:-292;width:1627;height:236;mso-position-horizontal-relative:page">
              <v:imagedata r:id="rId13" detectmouseclick="t"/>
              <v:wrap v:type="none"/>
              <v:stroke color="#3465a4" joinstyle="round" endcap="flat"/>
            </v:rect>
            <v:shape id="shape_0" coordsize="77,110" path="m38,0l0,109l76,109l38,0e" stroked="t" style="position:absolute;left:5221;top:-254;width:75;height:108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09,171" path="m0,0l0,170l30,170l44,170l55,168l65,165l74,161l82,156l89,149l95,141l100,132l103,121l107,111l108,98l108,83l108,71l107,60l104,50l101,40l96,31l90,24l84,16l76,10l66,6l57,2l44,0l29,0l0,0e" stroked="t" style="position:absolute;left:5642;top:-259;width:107;height:169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09,171" path="m0,0l0,170l30,170l43,170l56,168l65,165l74,161l82,156l88,149l95,141l100,132l103,121l106,111l108,98l108,83l108,71l106,60l103,50l100,40l96,31l90,24l83,16l75,10l66,6l56,2l44,0l30,0l0,0e" stroked="t" style="position:absolute;left:4926;top:-259;width:107;height:169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35,176" path="m68,0l54,0l44,3l36,7l27,12l20,18l15,26l9,34l5,43l3,54l1,64l0,76l0,87l0,100l1,112l3,123l5,133l9,143l14,150l19,158l25,164l34,169l42,173l53,175l66,175l80,175l90,173l99,168l108,163l115,157l120,149l125,141l129,132l131,121l133,110l134,99l134,87l134,75l133,64l131,53l129,42l125,33l120,25l115,17l108,11l100,7l91,3l81,0l68,0e" stroked="t" style="position:absolute;left:4688;top:-262;width:133;height:174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35,176" path="m68,0l54,0l44,3l36,7l27,12l20,18l14,26l9,34l5,43l3,54l1,64l0,76l0,87l0,100l1,112l3,123l5,133l8,143l14,150l19,158l25,164l34,169l42,173l53,175l66,175l78,175l90,173l99,168l107,163l114,157l120,149l125,141l129,132l131,121l133,110l134,99l134,87l134,75l133,64l131,53l129,42l125,33l120,25l115,17l108,11l100,7l91,3l81,0l68,0e" stroked="t" style="position:absolute;left:4460;top:-262;width:133;height:174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69,219" path="m11,0l60,0l82,1l101,5l108,7l121,12l132,19l141,28l150,37l156,48l161,62l166,80l168,101l168,106l166,127l163,147l160,155l152,174l140,190l124,203l105,211l87,216l67,218l57,218l11,218l8,218l6,217l3,216l1,214l0,211l0,206l0,12l0,7l1,4l3,2l6,1l8,0l11,0e" stroked="t" style="position:absolute;left:5613;top:-283;width:167;height:217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69,219" path="m11,0l61,0l82,1l101,5l109,7l122,12l133,19l141,28l150,37l157,48l161,62l166,80l168,101l168,106l167,127l164,147l161,155l152,174l141,190l124,203l106,211l88,216l67,218l57,218l11,218l9,218l6,217l4,216l2,214l0,211l0,206l0,12l0,7l2,4l4,2l6,1l9,0l11,0e" stroked="t" style="position:absolute;left:4897;top:-283;width:167;height:217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16,220" path="m11,0l109,0l110,0l111,0l112,1l113,2l113,3l114,4l114,5l115,7l115,8l115,10l115,12l115,14l115,16l115,18l114,19l114,21l113,22l113,23l112,23l111,24l110,24l109,24l29,24l29,99l105,99l106,99l107,99l108,100l109,101l110,102l110,103l110,105l110,106l111,108l111,111l111,113l110,115l110,116l110,118l110,119l109,120l108,121l108,122l107,122l106,123l105,123l29,123l29,214l29,215l29,216l28,217l27,217l26,218l25,218l24,218l22,219l20,219l18,219l15,219l12,219l10,219l8,219l6,218l4,218l3,218l2,217l1,217l1,216l0,215l0,214l0,12l0,7l1,4l4,2l6,1l8,0l11,0e" stroked="t" style="position:absolute;left:4282;top:-283;width:114;height:218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66,221" path="m151,0l153,0l156,0l157,1l159,1l161,1l162,2l163,2l164,3l165,4l165,5l165,6l165,207l165,209l165,211l164,213l163,214l162,216l161,217l160,218l158,219l157,219l155,219l154,220l152,220l143,220l140,220l137,219l135,219l132,218l130,217l128,215l126,214l124,211l122,209l120,206l118,202l116,198l49,74l45,67l42,61l38,54l35,46l32,40l29,33l28,33l28,41l29,49l29,58l29,216l28,217l28,218l27,218l26,219l25,219l23,219l21,220l19,220l17,220l14,220l11,220l9,220l7,220l5,219l4,219l3,219l2,218l1,218l1,217l0,216l0,215l0,13l0,9l1,6l4,4l6,2l9,1l12,1l26,1l30,1l33,1l35,2l37,2l39,3l41,4l43,6l44,8l46,10l48,12l50,15l51,18l103,114l106,120l109,126l112,131l115,137l117,143l120,148l123,153l126,159l128,164l131,169l134,174l136,180l136,171l136,162l136,152l136,142l136,133l136,124l136,6l136,5l136,4l137,3l138,2l139,2l140,1l142,1l143,1l145,0l148,0l151,0e" stroked="t" style="position:absolute;left:5390;top:-284;width:164;height:219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89,221" path="m94,0l97,0l100,0l103,0l105,0l107,0l108,1l110,1l111,2l112,3l113,4l113,5l114,6l187,209l188,211l188,213l188,215l188,216l188,218l187,218l186,219l185,220l183,220l181,220l178,220l174,220l171,220l168,220l166,220l164,220l162,219l161,219l160,219l159,218l159,217l158,217l158,216l157,215l139,162l48,162l30,214l30,215l29,216l29,217l28,218l27,218l26,219l25,219l24,220l22,220l20,220l17,220l14,220l11,220l8,220l6,220l4,219l2,219l2,218l1,217l0,216l0,215l0,213l1,211l2,209l75,6l75,5l76,4l77,3l78,2l79,1l80,1l81,0l83,0l85,0l88,0l90,0l94,0e" stroked="t" style="position:absolute;left:5166;top:-284;width:187;height:219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96,226" path="m100,0l121,1l140,6l154,12l164,19l172,28l180,37l185,49l189,62l193,81l195,101l195,109l194,132l191,151l189,158l181,178l171,194l162,204l152,212l139,217l121,223l100,225l95,225l74,224l56,219l41,213l31,206l23,197l15,187l10,176l6,162l2,144l0,122l0,113l1,92l4,73l6,66l14,47l25,31l25,30l33,21l44,13l56,8l74,2l95,0l100,0e" stroked="t" style="position:absolute;left:4657;top:-286;width:194;height:224;mso-position-horizontal-relative:page">
              <v:wrap v:type="none"/>
              <v:fill on="false" detectmouseclick="t"/>
              <v:stroke color="#a6a6a6" weight="7560" joinstyle="round" endcap="flat"/>
            </v:shape>
            <v:shape id="shape_0" coordsize="196,226" path="m100,0l121,1l140,6l154,12l164,19l172,28l179,37l185,49l189,62l193,81l195,101l195,109l194,132l191,151l189,158l181,178l171,194l162,204l152,212l139,217l121,223l100,225l95,225l74,224l56,219l41,213l31,206l23,197l15,187l9,176l6,162l2,144l0,122l0,113l1,92l4,73l6,66l14,47l25,31l33,21l44,13l56,8l74,2l95,0l100,0e" stroked="t" style="position:absolute;left:4429;top:-286;width:194;height:224;mso-position-horizontal-relative:page">
              <v:wrap v:type="none"/>
              <v:fill on="false" detectmouseclick="t"/>
              <v:stroke color="#a6a6a6" weight="7560" joinstyle="round" endcap="flat"/>
            </v:shape>
          </v:group>
        </w:pict>
      </w:r>
    </w:p>
    <w:p>
      <w:pPr>
        <w:pStyle w:val="Normal"/>
        <w:spacing w:lineRule="exact" w:line="120" w:before="4" w:after="0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jc w:val="left"/>
        <w:tblInd w:w="98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2181"/>
        <w:gridCol w:w="1892"/>
        <w:gridCol w:w="1171"/>
        <w:gridCol w:w="2123"/>
        <w:gridCol w:w="1718"/>
        <w:gridCol w:w="789"/>
        <w:gridCol w:w="711"/>
      </w:tblGrid>
      <w:tr>
        <w:trPr>
          <w:trHeight w:val="21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772" w:right="74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pt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450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s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316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u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ne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746" w:right="758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err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e</w:t>
            </w:r>
          </w:p>
        </w:tc>
        <w:tc>
          <w:tcPr>
            <w:tcW w:w="171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49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h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il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</w:t>
            </w:r>
          </w:p>
        </w:tc>
        <w:tc>
          <w:tcPr>
            <w:tcW w:w="78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8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ha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</w:p>
        </w:tc>
        <w:tc>
          <w:tcPr>
            <w:tcW w:w="71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87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e</w:t>
            </w:r>
          </w:p>
        </w:tc>
      </w:tr>
      <w:tr>
        <w:trPr>
          <w:trHeight w:val="21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80" w:before="5" w:after="0"/>
              <w:ind w:left="698" w:right="713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Bre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fa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0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07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0</w:t>
            </w:r>
          </w:p>
        </w:tc>
        <w:tc>
          <w:tcPr>
            <w:tcW w:w="1171" w:type="dxa"/>
            <w:vMerge w:val="restart"/>
            <w:tcBorders>
              <w:top w:val="single" w:sz="6" w:space="0" w:color="C00000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2" w:after="0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77" w:right="105" w:firstLine="1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Op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uff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 xml:space="preserve">t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al</w:t>
            </w:r>
            <w:r>
              <w:rPr>
                <w:rFonts w:eastAsia="Calibri" w:cs="Calibri" w:ascii="Calibri" w:hAnsi="Calibri"/>
                <w:b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&amp; Int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nat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onal</w:t>
            </w:r>
          </w:p>
        </w:tc>
        <w:tc>
          <w:tcPr>
            <w:tcW w:w="2123" w:type="dxa"/>
            <w:vMerge w:val="restart"/>
            <w:tcBorders>
              <w:top w:val="single" w:sz="6" w:space="0" w:color="C00000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20" w:before="8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475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de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&amp;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err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e</w:t>
            </w:r>
          </w:p>
        </w:tc>
        <w:tc>
          <w:tcPr>
            <w:tcW w:w="1718" w:type="dxa"/>
            <w:vMerge w:val="restart"/>
            <w:tcBorders>
              <w:top w:val="single" w:sz="6" w:space="0" w:color="C00000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59" w:before="18" w:after="0"/>
              <w:ind w:left="111" w:right="140" w:hanging="0"/>
              <w:jc w:val="center"/>
              <w:rPr>
                <w:rFonts w:eastAsia="Calibri" w:cs="Calibri" w:ascii="Calibri" w:hAnsi="Calibri"/>
                <w:b/>
                <w:i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</w:r>
          </w:p>
          <w:p>
            <w:pPr>
              <w:pStyle w:val="Normal"/>
              <w:spacing w:lineRule="auto" w:line="259" w:before="18" w:after="0"/>
              <w:ind w:left="111" w:right="140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B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aby</w:t>
            </w:r>
            <w:r>
              <w:rPr>
                <w:rFonts w:eastAsia="Calibri" w:cs="Calibri" w:ascii="Calibri" w:hAnsi="Calibri"/>
                <w:b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cha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e</w:t>
            </w:r>
          </w:p>
          <w:p>
            <w:pPr>
              <w:pStyle w:val="Normal"/>
              <w:spacing w:lineRule="exact" w:line="180"/>
              <w:ind w:left="427" w:right="450" w:hanging="0"/>
              <w:jc w:val="center"/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0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position w:val="0"/>
                <w:sz w:val="17"/>
                <w:szCs w:val="17"/>
              </w:rPr>
              <w:t>ava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0"/>
                <w:sz w:val="17"/>
                <w:szCs w:val="17"/>
              </w:rPr>
              <w:t>il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0"/>
                <w:sz w:val="17"/>
                <w:szCs w:val="17"/>
              </w:rPr>
              <w:t>ab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0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0"/>
                <w:sz w:val="17"/>
                <w:szCs w:val="17"/>
              </w:rPr>
              <w:t>e.</w:t>
            </w:r>
          </w:p>
        </w:tc>
        <w:tc>
          <w:tcPr>
            <w:tcW w:w="78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57" w:right="270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X</w:t>
            </w:r>
          </w:p>
        </w:tc>
      </w:tr>
      <w:tr>
        <w:trPr>
          <w:trHeight w:val="21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80" w:before="5" w:after="0"/>
              <w:ind w:left="558" w:right="0" w:hanging="0"/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 xml:space="preserve">     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Lunch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0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12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30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14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0</w:t>
            </w:r>
          </w:p>
        </w:tc>
        <w:tc>
          <w:tcPr>
            <w:tcW w:w="1171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3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8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58" w:right="270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X</w:t>
            </w:r>
          </w:p>
        </w:tc>
      </w:tr>
      <w:tr>
        <w:trPr>
          <w:trHeight w:val="219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80" w:before="5" w:after="0"/>
              <w:ind w:left="0" w:right="867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 xml:space="preserve">                   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nn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r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0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19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21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0</w:t>
            </w:r>
          </w:p>
        </w:tc>
        <w:tc>
          <w:tcPr>
            <w:tcW w:w="1171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3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8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58" w:right="271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X</w:t>
            </w:r>
          </w:p>
        </w:tc>
      </w:tr>
      <w:tr>
        <w:trPr>
          <w:trHeight w:val="219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80" w:before="5" w:after="0"/>
              <w:ind w:left="0" w:right="818" w:hanging="0"/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 xml:space="preserve">            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Night Soup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0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23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30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0</w:t>
            </w:r>
          </w:p>
        </w:tc>
        <w:tc>
          <w:tcPr>
            <w:tcW w:w="1171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3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8" w:type="dxa"/>
            <w:vMerge w:val="continue"/>
            <w:tcBorders>
              <w:top w:val="nil"/>
              <w:left w:val="single" w:sz="6" w:space="0" w:color="C00000"/>
              <w:bottom w:val="nil"/>
              <w:insideH w:val="nil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59" w:right="271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X</w:t>
            </w:r>
          </w:p>
        </w:tc>
      </w:tr>
      <w:tr>
        <w:trPr>
          <w:trHeight w:val="21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80" w:before="5" w:after="0"/>
              <w:ind w:left="659" w:right="0" w:hanging="0"/>
              <w:rPr>
                <w:rFonts w:eastAsia="Calibri" w:cs="Calibri" w:ascii="Calibri" w:hAnsi="Calibri"/>
                <w:sz w:val="17"/>
                <w:szCs w:val="17"/>
              </w:rPr>
            </w:pPr>
            <w:r>
              <w:rPr>
                <w:rFonts w:eastAsia="Calibri" w:cs="Calibri" w:ascii="Calibri" w:hAnsi="Calibri"/>
                <w:sz w:val="17"/>
                <w:szCs w:val="17"/>
              </w:rPr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01" w:right="0" w:hanging="0"/>
              <w:rPr>
                <w:rFonts w:eastAsia="Calibri" w:cs="Calibri" w:ascii="Calibri" w:hAnsi="Calibri"/>
                <w:sz w:val="17"/>
                <w:szCs w:val="17"/>
              </w:rPr>
            </w:pPr>
            <w:r>
              <w:rPr>
                <w:rFonts w:eastAsia="Calibri" w:cs="Calibri" w:ascii="Calibri" w:hAnsi="Calibri"/>
                <w:sz w:val="17"/>
                <w:szCs w:val="17"/>
              </w:rPr>
            </w:r>
          </w:p>
        </w:tc>
        <w:tc>
          <w:tcPr>
            <w:tcW w:w="1171" w:type="dxa"/>
            <w:vMerge w:val="continue"/>
            <w:tcBorders>
              <w:top w:val="nil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3" w:type="dxa"/>
            <w:vMerge w:val="continue"/>
            <w:tcBorders>
              <w:top w:val="nil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8" w:type="dxa"/>
            <w:vMerge w:val="continue"/>
            <w:tcBorders>
              <w:top w:val="nil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59" w:right="271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X</w:t>
            </w:r>
          </w:p>
        </w:tc>
      </w:tr>
    </w:tbl>
    <w:p>
      <w:pPr>
        <w:pStyle w:val="Normal"/>
        <w:spacing w:lineRule="exact" w:line="100" w:before="9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ind w:left="196" w:right="0" w:hanging="0"/>
        <w:rPr/>
      </w:pPr>
      <w:r>
        <w:rPr/>
        <w:drawing>
          <wp:inline distT="0" distB="0" distL="0" distR="0">
            <wp:extent cx="1114425" cy="10477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20" w:before="7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jc w:val="left"/>
        <w:tblInd w:w="98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2181"/>
        <w:gridCol w:w="1892"/>
        <w:gridCol w:w="1171"/>
        <w:gridCol w:w="2123"/>
        <w:gridCol w:w="3219"/>
      </w:tblGrid>
      <w:tr>
        <w:trPr>
          <w:trHeight w:val="21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772" w:right="74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pt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43" w:right="657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u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ne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6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apa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ty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718" w:right="732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h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il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</w:t>
            </w:r>
          </w:p>
        </w:tc>
        <w:tc>
          <w:tcPr>
            <w:tcW w:w="321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830" w:right="0" w:hanging="0"/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ond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ons</w:t>
            </w:r>
          </w:p>
        </w:tc>
      </w:tr>
      <w:tr>
        <w:trPr>
          <w:trHeight w:val="1344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40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799" w:right="823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nn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r</w:t>
            </w:r>
          </w:p>
          <w:p>
            <w:pPr>
              <w:pStyle w:val="Normal"/>
              <w:spacing w:before="18" w:after="0"/>
              <w:ind w:left="607" w:right="636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19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21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0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40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660" w:right="685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Fish</w:t>
            </w:r>
          </w:p>
          <w:p>
            <w:pPr>
              <w:pStyle w:val="Normal"/>
              <w:spacing w:before="18" w:after="0"/>
              <w:ind w:left="110" w:right="138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>’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tau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ant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40" w:before="5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215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4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0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Gue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ts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40" w:before="5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auto" w:line="259" w:before="18" w:after="0"/>
              <w:ind w:left="111" w:right="140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B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aby</w:t>
            </w:r>
            <w:r>
              <w:rPr>
                <w:rFonts w:eastAsia="Calibri" w:cs="Calibri" w:ascii="Calibri" w:hAnsi="Calibri"/>
                <w:b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cha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e</w:t>
            </w:r>
          </w:p>
          <w:p>
            <w:pPr>
              <w:pStyle w:val="Normal"/>
              <w:ind w:left="614" w:right="0" w:hanging="0"/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0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position w:val="0"/>
                <w:sz w:val="17"/>
                <w:szCs w:val="17"/>
              </w:rPr>
              <w:t>ava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0"/>
                <w:sz w:val="17"/>
                <w:szCs w:val="17"/>
              </w:rPr>
              <w:t>il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0"/>
                <w:sz w:val="17"/>
                <w:szCs w:val="17"/>
              </w:rPr>
              <w:t>ab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0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0"/>
                <w:sz w:val="17"/>
                <w:szCs w:val="17"/>
              </w:rPr>
              <w:t>e.</w:t>
            </w:r>
          </w:p>
        </w:tc>
        <w:tc>
          <w:tcPr>
            <w:tcW w:w="321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00" w:before="4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59"/>
              <w:ind w:left="94" w:right="11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*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For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tays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m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n.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7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ghts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wi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 xml:space="preserve">I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pt,</w:t>
            </w:r>
            <w:r>
              <w:rPr>
                <w:rFonts w:eastAsia="Calibri" w:cs="Calibri" w:ascii="Calibri" w:hAnsi="Calibri"/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one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the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A’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l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Res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tau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 xml:space="preserve">ants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an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be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reser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.</w:t>
            </w:r>
          </w:p>
          <w:p>
            <w:pPr>
              <w:pStyle w:val="Normal"/>
              <w:spacing w:lineRule="auto" w:line="259"/>
              <w:ind w:left="55" w:right="83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*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day</w:t>
            </w:r>
            <w:r>
              <w:rPr>
                <w:rFonts w:eastAsia="Calibri" w:cs="Calibri" w:ascii="Calibri" w:hAnsi="Calibri"/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one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the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A’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l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Res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tau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 xml:space="preserve">ants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is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op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n.</w:t>
            </w:r>
          </w:p>
        </w:tc>
      </w:tr>
    </w:tbl>
    <w:p>
      <w:pPr>
        <w:pStyle w:val="Normal"/>
        <w:spacing w:lineRule="exact" w:line="100" w:before="1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ind w:left="214" w:right="0" w:hanging="0"/>
        <w:rPr/>
      </w:pPr>
      <w:r>
        <w:rPr/>
        <w:drawing>
          <wp:inline distT="0" distB="0" distL="0" distR="0">
            <wp:extent cx="1219200" cy="10477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20" w:before="3" w:after="0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jc w:val="left"/>
        <w:tblInd w:w="98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2181"/>
        <w:gridCol w:w="1892"/>
        <w:gridCol w:w="1171"/>
        <w:gridCol w:w="2123"/>
        <w:gridCol w:w="3219"/>
      </w:tblGrid>
      <w:tr>
        <w:trPr>
          <w:trHeight w:val="21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772" w:right="74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pt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43" w:right="657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u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ne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6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apa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ty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718" w:right="732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h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il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</w:t>
            </w:r>
          </w:p>
        </w:tc>
        <w:tc>
          <w:tcPr>
            <w:tcW w:w="321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830" w:right="0" w:hanging="0"/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ond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ons</w:t>
            </w:r>
          </w:p>
        </w:tc>
      </w:tr>
      <w:tr>
        <w:trPr>
          <w:trHeight w:val="1323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20" w:before="1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99" w:right="823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nn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r</w:t>
            </w:r>
          </w:p>
          <w:p>
            <w:pPr>
              <w:pStyle w:val="Normal"/>
              <w:spacing w:before="18" w:after="0"/>
              <w:ind w:left="607" w:right="636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19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21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0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20" w:before="1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631" w:right="656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ki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h</w:t>
            </w:r>
          </w:p>
          <w:p>
            <w:pPr>
              <w:pStyle w:val="Normal"/>
              <w:spacing w:before="18" w:after="0"/>
              <w:ind w:left="110" w:right="138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A’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tau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ant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40" w:before="3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215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4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0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Gue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ts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40" w:before="3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145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baby</w:t>
            </w:r>
            <w:r>
              <w:rPr>
                <w:rFonts w:eastAsia="Calibri" w:cs="Calibri" w:ascii="Calibri" w:hAnsi="Calibri"/>
                <w:b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cha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ava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il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ab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e</w:t>
            </w:r>
          </w:p>
        </w:tc>
        <w:tc>
          <w:tcPr>
            <w:tcW w:w="321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59" w:before="92" w:after="0"/>
              <w:ind w:left="94" w:right="11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*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For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tays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m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n.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7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ghts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wi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 xml:space="preserve">I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pt,</w:t>
            </w:r>
            <w:r>
              <w:rPr>
                <w:rFonts w:eastAsia="Calibri" w:cs="Calibri" w:ascii="Calibri" w:hAnsi="Calibri"/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one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the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A’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l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Res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tau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 xml:space="preserve">ants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an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be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reser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.</w:t>
            </w:r>
          </w:p>
          <w:p>
            <w:pPr>
              <w:pStyle w:val="Normal"/>
              <w:spacing w:lineRule="auto" w:line="259"/>
              <w:ind w:left="55" w:right="83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*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day</w:t>
            </w:r>
            <w:r>
              <w:rPr>
                <w:rFonts w:eastAsia="Calibri" w:cs="Calibri" w:ascii="Calibri" w:hAnsi="Calibri"/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one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the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A’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l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Res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tau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 xml:space="preserve">ants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 xml:space="preserve">is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op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n.</w:t>
            </w:r>
          </w:p>
        </w:tc>
      </w:tr>
    </w:tbl>
    <w:p>
      <w:pPr>
        <w:pStyle w:val="Normal"/>
        <w:spacing w:lineRule="exact" w:line="100" w:before="6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241" w:right="0" w:hanging="0"/>
        <w:rPr/>
      </w:pPr>
      <w:r>
        <w:rPr/>
        <w:drawing>
          <wp:inline distT="0" distB="0" distL="0" distR="0">
            <wp:extent cx="580390" cy="133350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80" w:before="2" w:after="0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98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2181"/>
        <w:gridCol w:w="1892"/>
        <w:gridCol w:w="1171"/>
        <w:gridCol w:w="2123"/>
        <w:gridCol w:w="1718"/>
        <w:gridCol w:w="1500"/>
      </w:tblGrid>
      <w:tr>
        <w:trPr>
          <w:trHeight w:val="21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772" w:right="74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pt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43" w:right="657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u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ne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6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apa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ty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66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s</w:t>
            </w:r>
          </w:p>
        </w:tc>
        <w:tc>
          <w:tcPr>
            <w:tcW w:w="171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47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ha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</w:p>
        </w:tc>
        <w:tc>
          <w:tcPr>
            <w:tcW w:w="150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546" w:right="560" w:hanging="0"/>
              <w:jc w:val="center"/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re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e</w:t>
            </w:r>
          </w:p>
        </w:tc>
      </w:tr>
      <w:tr>
        <w:trPr>
          <w:trHeight w:val="439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00" w:before="1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ind w:left="628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Il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ind w:left="487" w:right="516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oft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,</w:t>
            </w:r>
          </w:p>
          <w:p>
            <w:pPr>
              <w:pStyle w:val="Normal"/>
              <w:spacing w:lineRule="exact" w:line="180" w:before="18" w:after="0"/>
              <w:ind w:left="144" w:right="174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l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al</w:t>
            </w:r>
            <w:r>
              <w:rPr>
                <w:rFonts w:eastAsia="Calibri" w:cs="Calibri" w:ascii="Calibri" w:hAnsi="Calibri"/>
                <w:b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lc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oho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li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s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00" w:before="1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ind w:left="504" w:right="532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ind w:left="0" w:right="726" w:hanging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ind w:left="0" w:right="726" w:hanging="0"/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</w:pPr>
            <w:r>
              <w:rPr>
                <w:sz w:val="11"/>
                <w:szCs w:val="11"/>
              </w:rPr>
              <w:t xml:space="preserve">                  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10:00-24:00</w:t>
            </w:r>
          </w:p>
        </w:tc>
        <w:tc>
          <w:tcPr>
            <w:tcW w:w="171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59"/>
              <w:ind w:left="131" w:right="129" w:firstLine="12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Pre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m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um</w:t>
            </w:r>
            <w:r>
              <w:rPr>
                <w:rFonts w:eastAsia="Calibri" w:cs="Calibri" w:ascii="Calibri" w:hAnsi="Calibri"/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 xml:space="preserve">mport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lc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oho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li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ag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s</w:t>
            </w:r>
          </w:p>
        </w:tc>
        <w:tc>
          <w:tcPr>
            <w:tcW w:w="150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ind w:left="553" w:right="582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I</w:t>
            </w:r>
          </w:p>
        </w:tc>
      </w:tr>
    </w:tbl>
    <w:p>
      <w:pPr>
        <w:pStyle w:val="Normal"/>
        <w:spacing w:lineRule="exact" w:line="120" w:before="2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215" w:right="0" w:hanging="0"/>
        <w:rPr/>
      </w:pPr>
      <w:r>
        <w:rPr/>
        <w:drawing>
          <wp:inline distT="0" distB="0" distL="0" distR="0">
            <wp:extent cx="561975" cy="104775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20" w:before="1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jc w:val="left"/>
        <w:tblInd w:w="98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2181"/>
        <w:gridCol w:w="1892"/>
        <w:gridCol w:w="1171"/>
        <w:gridCol w:w="2123"/>
        <w:gridCol w:w="1718"/>
        <w:gridCol w:w="1500"/>
      </w:tblGrid>
      <w:tr>
        <w:trPr>
          <w:trHeight w:val="21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772" w:right="74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pt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43" w:right="657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u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ne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6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apa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ty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66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s</w:t>
            </w:r>
          </w:p>
        </w:tc>
        <w:tc>
          <w:tcPr>
            <w:tcW w:w="171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47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ha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</w:p>
        </w:tc>
        <w:tc>
          <w:tcPr>
            <w:tcW w:w="150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546" w:right="560" w:hanging="0"/>
              <w:jc w:val="center"/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re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e</w:t>
            </w:r>
          </w:p>
        </w:tc>
      </w:tr>
      <w:tr>
        <w:trPr>
          <w:trHeight w:val="658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80" w:before="18" w:after="0"/>
              <w:ind w:left="684" w:right="713" w:hanging="0"/>
              <w:jc w:val="center"/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</w:r>
          </w:p>
          <w:p>
            <w:pPr>
              <w:pStyle w:val="Normal"/>
              <w:spacing w:lineRule="exact" w:line="180" w:before="18" w:after="0"/>
              <w:ind w:left="684" w:right="713" w:hanging="0"/>
              <w:jc w:val="center"/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7"/>
                <w:szCs w:val="17"/>
              </w:rPr>
              <w:t>Cookies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 w:before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577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P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at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sser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e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 w:before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504" w:right="532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 w:before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611" w:right="0" w:hanging="0"/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16:00-17:00</w:t>
            </w:r>
          </w:p>
        </w:tc>
        <w:tc>
          <w:tcPr>
            <w:tcW w:w="171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 w:before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78" w:right="806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</w:p>
        </w:tc>
        <w:tc>
          <w:tcPr>
            <w:tcW w:w="150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12" w:after="0"/>
              <w:rPr/>
            </w:pPr>
            <w:r>
              <w:rPr/>
            </w:r>
          </w:p>
          <w:p>
            <w:pPr>
              <w:pStyle w:val="Normal"/>
              <w:ind w:left="561" w:right="58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I</w:t>
            </w:r>
          </w:p>
        </w:tc>
      </w:tr>
    </w:tbl>
    <w:p>
      <w:pPr>
        <w:pStyle w:val="Normal"/>
        <w:spacing w:before="70" w:after="0"/>
        <w:ind w:left="201" w:right="0" w:hanging="0"/>
        <w:rPr/>
      </w:pPr>
      <w:r>
        <w:rPr/>
        <w:drawing>
          <wp:inline distT="0" distB="0" distL="0" distR="0">
            <wp:extent cx="962025" cy="10477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80" w:before="3" w:after="0"/>
        <w:rPr>
          <w:sz w:val="9"/>
          <w:szCs w:val="9"/>
        </w:rPr>
      </w:pPr>
      <w:r>
        <w:rPr>
          <w:sz w:val="9"/>
          <w:szCs w:val="9"/>
        </w:rPr>
      </w:r>
    </w:p>
    <w:tbl>
      <w:tblPr>
        <w:jc w:val="left"/>
        <w:tblInd w:w="98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2181"/>
        <w:gridCol w:w="1892"/>
        <w:gridCol w:w="1171"/>
        <w:gridCol w:w="2123"/>
        <w:gridCol w:w="1718"/>
        <w:gridCol w:w="1500"/>
      </w:tblGrid>
      <w:tr>
        <w:trPr>
          <w:trHeight w:val="209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772" w:right="74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pt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643" w:right="657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u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ne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261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apa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ty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566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ic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ou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s</w:t>
            </w:r>
          </w:p>
        </w:tc>
        <w:tc>
          <w:tcPr>
            <w:tcW w:w="171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547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ha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</w:p>
        </w:tc>
        <w:tc>
          <w:tcPr>
            <w:tcW w:w="150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180"/>
              <w:ind w:left="546" w:right="560" w:hanging="0"/>
              <w:jc w:val="center"/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re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e</w:t>
            </w:r>
          </w:p>
        </w:tc>
      </w:tr>
      <w:tr>
        <w:trPr>
          <w:trHeight w:val="670" w:hRule="exact"/>
          <w:cantSplit w:val="false"/>
        </w:trPr>
        <w:tc>
          <w:tcPr>
            <w:tcW w:w="218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16" w:after="0"/>
              <w:rPr/>
            </w:pPr>
            <w:r>
              <w:rPr/>
            </w:r>
          </w:p>
          <w:p>
            <w:pPr>
              <w:pStyle w:val="Normal"/>
              <w:ind w:left="357" w:right="0" w:hanging="0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na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ck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&amp;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Be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ag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s</w:t>
            </w:r>
          </w:p>
        </w:tc>
        <w:tc>
          <w:tcPr>
            <w:tcW w:w="189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24" w:right="655" w:hanging="0"/>
              <w:jc w:val="center"/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na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position w:val="1"/>
                <w:sz w:val="17"/>
                <w:szCs w:val="17"/>
              </w:rPr>
              <w:t>ck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,</w:t>
            </w:r>
          </w:p>
          <w:p>
            <w:pPr>
              <w:pStyle w:val="Normal"/>
              <w:spacing w:before="18" w:after="0"/>
              <w:ind w:left="487" w:right="516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sz w:val="17"/>
                <w:szCs w:val="17"/>
              </w:rPr>
              <w:t>oft</w:t>
            </w:r>
            <w:r>
              <w:rPr>
                <w:rFonts w:eastAsia="Calibri" w:cs="Calibri" w:ascii="Calibri" w:hAnsi="Calibri"/>
                <w:b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,</w:t>
            </w:r>
          </w:p>
          <w:p>
            <w:pPr>
              <w:pStyle w:val="Normal"/>
              <w:spacing w:before="18" w:after="0"/>
              <w:ind w:left="129" w:right="159" w:hanging="0"/>
              <w:jc w:val="center"/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17"/>
                <w:szCs w:val="17"/>
              </w:rPr>
              <w:t>Beer,wine.</w:t>
            </w:r>
          </w:p>
        </w:tc>
        <w:tc>
          <w:tcPr>
            <w:tcW w:w="117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16" w:after="0"/>
              <w:rPr/>
            </w:pPr>
            <w:r>
              <w:rPr/>
            </w:r>
          </w:p>
          <w:p>
            <w:pPr>
              <w:pStyle w:val="Normal"/>
              <w:ind w:left="487" w:right="516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_</w:t>
            </w:r>
          </w:p>
        </w:tc>
        <w:tc>
          <w:tcPr>
            <w:tcW w:w="21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89" w:right="217" w:hanging="0"/>
              <w:jc w:val="center"/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7"/>
                <w:szCs w:val="17"/>
              </w:rPr>
              <w:t>10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7"/>
                <w:szCs w:val="17"/>
              </w:rPr>
              <w:t>00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-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7"/>
                <w:szCs w:val="17"/>
              </w:rPr>
              <w:t>18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7"/>
                <w:szCs w:val="17"/>
              </w:rPr>
              <w:t>0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7"/>
                <w:szCs w:val="17"/>
              </w:rPr>
              <w:t>0</w:t>
            </w:r>
            <w:r>
              <w:rPr>
                <w:rFonts w:eastAsia="Calibri" w:cs="Calibri" w:ascii="Calibri" w:hAnsi="Calibri"/>
                <w:b/>
                <w:i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Be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er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ag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1"/>
                <w:position w:val="1"/>
                <w:sz w:val="17"/>
                <w:szCs w:val="17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1"/>
                <w:position w:val="1"/>
                <w:sz w:val="17"/>
                <w:szCs w:val="17"/>
              </w:rPr>
              <w:t>s</w:t>
            </w:r>
          </w:p>
          <w:p>
            <w:pPr>
              <w:pStyle w:val="Normal"/>
              <w:spacing w:before="18" w:after="0"/>
              <w:ind w:left="578" w:right="607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12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-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17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: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0</w:t>
            </w:r>
          </w:p>
          <w:p>
            <w:pPr>
              <w:pStyle w:val="Normal"/>
              <w:spacing w:before="18" w:after="0"/>
              <w:ind w:left="766" w:right="789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na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ck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s</w:t>
            </w:r>
          </w:p>
        </w:tc>
        <w:tc>
          <w:tcPr>
            <w:tcW w:w="171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00" w:before="4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59"/>
              <w:ind w:left="131" w:right="129" w:firstLine="120"/>
              <w:rPr>
                <w:rFonts w:eastAsia="Calibri" w:cs="Calibri" w:ascii="Calibri" w:hAnsi="Calibri"/>
                <w:sz w:val="17"/>
                <w:szCs w:val="17"/>
              </w:rPr>
            </w:pPr>
            <w:r>
              <w:rPr>
                <w:rFonts w:eastAsia="Calibri" w:cs="Calibri" w:ascii="Calibri" w:hAnsi="Calibri"/>
                <w:sz w:val="17"/>
                <w:szCs w:val="17"/>
              </w:rPr>
            </w:r>
          </w:p>
        </w:tc>
        <w:tc>
          <w:tcPr>
            <w:tcW w:w="150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16" w:after="0"/>
              <w:rPr/>
            </w:pPr>
            <w:r>
              <w:rPr/>
            </w:r>
          </w:p>
          <w:p>
            <w:pPr>
              <w:pStyle w:val="Normal"/>
              <w:ind w:left="553" w:right="581" w:hanging="0"/>
              <w:jc w:val="center"/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1"/>
                <w:sz w:val="17"/>
                <w:szCs w:val="17"/>
              </w:rPr>
              <w:t>I</w:t>
            </w:r>
          </w:p>
        </w:tc>
      </w:tr>
    </w:tbl>
    <w:p>
      <w:pPr>
        <w:pStyle w:val="Normal"/>
        <w:spacing w:lineRule="exact" w:line="160" w:before="7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ind w:left="226" w:right="0" w:hanging="0"/>
        <w:rPr/>
      </w:pPr>
      <w:r>
        <w:rPr/>
        <w:drawing>
          <wp:inline distT="0" distB="0" distL="0" distR="0">
            <wp:extent cx="495300" cy="104775"/>
            <wp:effectExtent l="0" t="0" r="0" b="0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80" w:before="6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before="27" w:after="0"/>
        <w:ind w:left="141" w:right="0" w:hanging="0"/>
        <w:rPr>
          <w:rFonts w:eastAsia="Calibri" w:cs="Calibri" w:ascii="Calibri" w:hAnsi="Calibri"/>
          <w:b/>
          <w:i/>
          <w:w w:val="101"/>
          <w:sz w:val="17"/>
          <w:szCs w:val="17"/>
        </w:rPr>
      </w:pPr>
      <w:r>
        <w:rPr>
          <w:rFonts w:eastAsia="Calibri" w:cs="Calibri" w:ascii="Calibri" w:hAnsi="Calibri"/>
          <w:b/>
          <w:i/>
          <w:sz w:val="17"/>
          <w:szCs w:val="17"/>
        </w:rPr>
        <w:t>M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z w:val="17"/>
          <w:szCs w:val="17"/>
        </w:rPr>
        <w:t>n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z w:val="17"/>
          <w:szCs w:val="17"/>
        </w:rPr>
        <w:t>bar</w:t>
      </w:r>
      <w:r>
        <w:rPr>
          <w:rFonts w:eastAsia="Calibri" w:cs="Calibri" w:ascii="Calibri" w:hAnsi="Calibri"/>
          <w:b/>
          <w:i/>
          <w:spacing w:val="5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z w:val="17"/>
          <w:szCs w:val="17"/>
        </w:rPr>
        <w:t>s f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ill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e</w:t>
      </w:r>
      <w:r>
        <w:rPr>
          <w:rFonts w:eastAsia="Calibri" w:cs="Calibri" w:ascii="Calibri" w:hAnsi="Calibri"/>
          <w:b/>
          <w:i/>
          <w:sz w:val="17"/>
          <w:szCs w:val="17"/>
        </w:rPr>
        <w:t>d</w:t>
      </w:r>
      <w:r>
        <w:rPr>
          <w:rFonts w:eastAsia="Calibri" w:cs="Calibri" w:ascii="Calibri" w:hAnsi="Calibri"/>
          <w:b/>
          <w:i/>
          <w:spacing w:val="4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wi</w:t>
      </w:r>
      <w:r>
        <w:rPr>
          <w:rFonts w:eastAsia="Calibri" w:cs="Calibri" w:ascii="Calibri" w:hAnsi="Calibri"/>
          <w:b/>
          <w:i/>
          <w:sz w:val="17"/>
          <w:szCs w:val="17"/>
        </w:rPr>
        <w:t>th</w:t>
      </w:r>
      <w:r>
        <w:rPr>
          <w:rFonts w:eastAsia="Calibri" w:cs="Calibri" w:ascii="Calibri" w:hAnsi="Calibri"/>
          <w:b/>
          <w:i/>
          <w:spacing w:val="4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s</w:t>
      </w:r>
      <w:r>
        <w:rPr>
          <w:rFonts w:eastAsia="Calibri" w:cs="Calibri" w:ascii="Calibri" w:hAnsi="Calibri"/>
          <w:b/>
          <w:i/>
          <w:sz w:val="17"/>
          <w:szCs w:val="17"/>
        </w:rPr>
        <w:t>oft</w:t>
      </w:r>
      <w:r>
        <w:rPr>
          <w:rFonts w:eastAsia="Calibri" w:cs="Calibri" w:ascii="Calibri" w:hAnsi="Calibri"/>
          <w:b/>
          <w:i/>
          <w:spacing w:val="3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z w:val="17"/>
          <w:szCs w:val="17"/>
        </w:rPr>
        <w:t>d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r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z w:val="17"/>
          <w:szCs w:val="17"/>
        </w:rPr>
        <w:t>n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k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s</w:t>
      </w:r>
      <w:r>
        <w:rPr>
          <w:rFonts w:eastAsia="Calibri" w:cs="Calibri" w:ascii="Calibri" w:hAnsi="Calibri"/>
          <w:b/>
          <w:i/>
          <w:sz w:val="17"/>
          <w:szCs w:val="17"/>
        </w:rPr>
        <w:t>,</w:t>
      </w:r>
      <w:r>
        <w:rPr>
          <w:rFonts w:eastAsia="Calibri" w:cs="Calibri" w:ascii="Calibri" w:hAnsi="Calibri"/>
          <w:b/>
          <w:i/>
          <w:spacing w:val="6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w</w:t>
      </w:r>
      <w:r>
        <w:rPr>
          <w:rFonts w:eastAsia="Calibri" w:cs="Calibri" w:ascii="Calibri" w:hAnsi="Calibri"/>
          <w:b/>
          <w:i/>
          <w:sz w:val="17"/>
          <w:szCs w:val="17"/>
        </w:rPr>
        <w:t>at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er</w:t>
      </w:r>
      <w:r>
        <w:rPr>
          <w:rFonts w:eastAsia="Calibri" w:cs="Calibri" w:ascii="Calibri" w:hAnsi="Calibri"/>
          <w:b/>
          <w:i/>
          <w:sz w:val="17"/>
          <w:szCs w:val="17"/>
        </w:rPr>
        <w:t>,</w:t>
      </w:r>
      <w:r>
        <w:rPr>
          <w:rFonts w:eastAsia="Calibri" w:cs="Calibri" w:ascii="Calibri" w:hAnsi="Calibri"/>
          <w:b/>
          <w:i/>
          <w:spacing w:val="6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z w:val="17"/>
          <w:szCs w:val="17"/>
        </w:rPr>
        <w:t>m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z w:val="17"/>
          <w:szCs w:val="17"/>
        </w:rPr>
        <w:t>n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er</w:t>
      </w:r>
      <w:r>
        <w:rPr>
          <w:rFonts w:eastAsia="Calibri" w:cs="Calibri" w:ascii="Calibri" w:hAnsi="Calibri"/>
          <w:b/>
          <w:i/>
          <w:sz w:val="17"/>
          <w:szCs w:val="17"/>
        </w:rPr>
        <w:t>al</w:t>
      </w:r>
      <w:r>
        <w:rPr>
          <w:rFonts w:eastAsia="Calibri" w:cs="Calibri" w:ascii="Calibri" w:hAnsi="Calibri"/>
          <w:b/>
          <w:i/>
          <w:spacing w:val="6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w</w:t>
      </w:r>
      <w:r>
        <w:rPr>
          <w:rFonts w:eastAsia="Calibri" w:cs="Calibri" w:ascii="Calibri" w:hAnsi="Calibri"/>
          <w:b/>
          <w:i/>
          <w:sz w:val="17"/>
          <w:szCs w:val="17"/>
        </w:rPr>
        <w:t>at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e</w:t>
      </w:r>
      <w:r>
        <w:rPr>
          <w:rFonts w:eastAsia="Calibri" w:cs="Calibri" w:ascii="Calibri" w:hAnsi="Calibri"/>
          <w:b/>
          <w:i/>
          <w:sz w:val="17"/>
          <w:szCs w:val="17"/>
        </w:rPr>
        <w:t>r.</w:t>
      </w:r>
      <w:r>
        <w:rPr>
          <w:rFonts w:eastAsia="Calibri" w:cs="Calibri" w:ascii="Calibri" w:hAnsi="Calibri"/>
          <w:b/>
          <w:i/>
          <w:spacing w:val="4"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z w:val="17"/>
          <w:szCs w:val="17"/>
        </w:rPr>
        <w:t>t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 xml:space="preserve"> i</w:t>
      </w:r>
      <w:r>
        <w:rPr>
          <w:rFonts w:eastAsia="Calibri" w:cs="Calibri" w:ascii="Calibri" w:hAnsi="Calibri"/>
          <w:b/>
          <w:i/>
          <w:sz w:val="17"/>
          <w:szCs w:val="17"/>
        </w:rPr>
        <w:t xml:space="preserve">s 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re</w:t>
      </w:r>
      <w:r>
        <w:rPr>
          <w:rFonts w:eastAsia="Calibri" w:cs="Calibri" w:ascii="Calibri" w:hAnsi="Calibri"/>
          <w:b/>
          <w:i/>
          <w:sz w:val="17"/>
          <w:szCs w:val="17"/>
        </w:rPr>
        <w:t>f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ill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e</w:t>
      </w:r>
      <w:r>
        <w:rPr>
          <w:rFonts w:eastAsia="Calibri" w:cs="Calibri" w:ascii="Calibri" w:hAnsi="Calibri"/>
          <w:b/>
          <w:i/>
          <w:sz w:val="17"/>
          <w:szCs w:val="17"/>
        </w:rPr>
        <w:t>d</w:t>
      </w:r>
      <w:r>
        <w:rPr>
          <w:rFonts w:eastAsia="Calibri" w:cs="Calibri" w:ascii="Calibri" w:hAnsi="Calibri"/>
          <w:b/>
          <w:i/>
          <w:spacing w:val="5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101"/>
          <w:sz w:val="17"/>
          <w:szCs w:val="17"/>
        </w:rPr>
        <w:t>e</w:t>
      </w:r>
      <w:r>
        <w:rPr>
          <w:rFonts w:eastAsia="Calibri" w:cs="Calibri" w:ascii="Calibri" w:hAnsi="Calibri"/>
          <w:b/>
          <w:i/>
          <w:w w:val="101"/>
          <w:sz w:val="17"/>
          <w:szCs w:val="17"/>
        </w:rPr>
        <w:t>v</w:t>
      </w:r>
      <w:r>
        <w:rPr>
          <w:rFonts w:eastAsia="Calibri" w:cs="Calibri" w:ascii="Calibri" w:hAnsi="Calibri"/>
          <w:b/>
          <w:i/>
          <w:spacing w:val="-1"/>
          <w:w w:val="101"/>
          <w:sz w:val="17"/>
          <w:szCs w:val="17"/>
        </w:rPr>
        <w:t>er</w:t>
      </w:r>
      <w:r>
        <w:rPr>
          <w:rFonts w:eastAsia="Calibri" w:cs="Calibri" w:ascii="Calibri" w:hAnsi="Calibri"/>
          <w:b/>
          <w:i/>
          <w:w w:val="101"/>
          <w:sz w:val="17"/>
          <w:szCs w:val="17"/>
        </w:rPr>
        <w:t>yda</w:t>
      </w:r>
      <w:r>
        <w:rPr>
          <w:rFonts w:eastAsia="Calibri" w:cs="Calibri" w:ascii="Calibri" w:hAnsi="Calibri"/>
          <w:b/>
          <w:i/>
          <w:spacing w:val="1"/>
          <w:w w:val="101"/>
          <w:sz w:val="17"/>
          <w:szCs w:val="17"/>
        </w:rPr>
        <w:t>y</w:t>
      </w:r>
      <w:r>
        <w:rPr>
          <w:rFonts w:eastAsia="Calibri" w:cs="Calibri" w:ascii="Calibri" w:hAnsi="Calibri"/>
          <w:b/>
          <w:i/>
          <w:w w:val="101"/>
          <w:sz w:val="17"/>
          <w:szCs w:val="17"/>
        </w:rPr>
        <w:t>.</w:t>
        <w:pict>
          <v:group id="shape_0" alt="Group 36" style="position:absolute;margin-left:30.35pt;margin-top:-3.9pt;width:529.6pt;height:21.55pt" coordorigin="607,-78" coordsize="10592,431">
            <v:line id="shape_0" from="607,-78" to="607,353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11195,-64" to="11195,353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614,-71" to="11199,-71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614,346" to="11199,346" stroked="t" style="position:absolute;mso-position-horizontal-relative:page">
              <v:stroke color="#c00000" weight="100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00" w:before="7" w:after="0"/>
        <w:rPr/>
      </w:pPr>
      <w:r>
        <w:rPr/>
      </w:r>
    </w:p>
    <w:p>
      <w:pPr>
        <w:pStyle w:val="Normal"/>
        <w:spacing w:lineRule="exact" w:line="120" w:before="3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215" w:right="0" w:hanging="0"/>
        <w:rPr/>
      </w:pPr>
      <w:r>
        <w:rPr/>
        <w:drawing>
          <wp:inline distT="0" distB="0" distL="0" distR="0">
            <wp:extent cx="1037590" cy="104775"/>
            <wp:effectExtent l="0" t="0" r="0" b="0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80" w:before="2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59"/>
        <w:ind w:left="141" w:right="5729" w:hanging="0"/>
        <w:rPr>
          <w:rFonts w:eastAsia="Calibri" w:cs="Calibri" w:ascii="Calibri" w:hAnsi="Calibri"/>
          <w:b/>
          <w:i/>
          <w:w w:val="101"/>
          <w:sz w:val="17"/>
          <w:szCs w:val="17"/>
        </w:rPr>
      </w:pPr>
      <w:r>
        <w:rPr>
          <w:rFonts w:eastAsia="Calibri" w:cs="Calibri" w:ascii="Calibri" w:hAnsi="Calibri"/>
          <w:b/>
          <w:i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c</w:t>
      </w:r>
      <w:r>
        <w:rPr>
          <w:rFonts w:eastAsia="Calibri" w:cs="Calibri" w:ascii="Calibri" w:hAnsi="Calibri"/>
          <w:b/>
          <w:i/>
          <w:sz w:val="17"/>
          <w:szCs w:val="17"/>
        </w:rPr>
        <w:t>e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 xml:space="preserve"> c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re</w:t>
      </w:r>
      <w:r>
        <w:rPr>
          <w:rFonts w:eastAsia="Calibri" w:cs="Calibri" w:ascii="Calibri" w:hAnsi="Calibri"/>
          <w:b/>
          <w:i/>
          <w:sz w:val="17"/>
          <w:szCs w:val="17"/>
        </w:rPr>
        <w:t>am</w:t>
      </w:r>
      <w:r>
        <w:rPr>
          <w:rFonts w:eastAsia="Calibri" w:cs="Calibri" w:ascii="Calibri" w:hAnsi="Calibri"/>
          <w:b/>
          <w:i/>
          <w:spacing w:val="5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ser</w:t>
      </w:r>
      <w:r>
        <w:rPr>
          <w:rFonts w:eastAsia="Calibri" w:cs="Calibri" w:ascii="Calibri" w:hAnsi="Calibri"/>
          <w:b/>
          <w:i/>
          <w:sz w:val="17"/>
          <w:szCs w:val="17"/>
        </w:rPr>
        <w:t>v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ic</w:t>
      </w:r>
      <w:r>
        <w:rPr>
          <w:rFonts w:eastAsia="Calibri" w:cs="Calibri" w:ascii="Calibri" w:hAnsi="Calibri"/>
          <w:b/>
          <w:i/>
          <w:sz w:val="17"/>
          <w:szCs w:val="17"/>
        </w:rPr>
        <w:t>e</w:t>
      </w:r>
      <w:r>
        <w:rPr>
          <w:rFonts w:eastAsia="Calibri" w:cs="Calibri" w:ascii="Calibri" w:hAnsi="Calibri"/>
          <w:b/>
          <w:i/>
          <w:spacing w:val="4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z w:val="17"/>
          <w:szCs w:val="17"/>
        </w:rPr>
        <w:t>s f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re</w:t>
      </w:r>
      <w:r>
        <w:rPr>
          <w:rFonts w:eastAsia="Calibri" w:cs="Calibri" w:ascii="Calibri" w:hAnsi="Calibri"/>
          <w:b/>
          <w:i/>
          <w:sz w:val="17"/>
          <w:szCs w:val="17"/>
        </w:rPr>
        <w:t>e</w:t>
      </w:r>
      <w:r>
        <w:rPr>
          <w:rFonts w:eastAsia="Calibri" w:cs="Calibri" w:ascii="Calibri" w:hAnsi="Calibri"/>
          <w:b/>
          <w:i/>
          <w:spacing w:val="2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z w:val="17"/>
          <w:szCs w:val="17"/>
        </w:rPr>
        <w:t>of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 xml:space="preserve"> c</w:t>
      </w:r>
      <w:r>
        <w:rPr>
          <w:rFonts w:eastAsia="Calibri" w:cs="Calibri" w:ascii="Calibri" w:hAnsi="Calibri"/>
          <w:b/>
          <w:i/>
          <w:sz w:val="17"/>
          <w:szCs w:val="17"/>
        </w:rPr>
        <w:t>ha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r</w:t>
      </w:r>
      <w:r>
        <w:rPr>
          <w:rFonts w:eastAsia="Calibri" w:cs="Calibri" w:ascii="Calibri" w:hAnsi="Calibri"/>
          <w:b/>
          <w:i/>
          <w:sz w:val="17"/>
          <w:szCs w:val="17"/>
        </w:rPr>
        <w:t>ge</w:t>
      </w:r>
      <w:r>
        <w:rPr>
          <w:rFonts w:eastAsia="Calibri" w:cs="Calibri" w:ascii="Calibri" w:hAnsi="Calibri"/>
          <w:b/>
          <w:i/>
          <w:spacing w:val="4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i</w:t>
      </w:r>
      <w:r>
        <w:rPr>
          <w:rFonts w:eastAsia="Calibri" w:cs="Calibri" w:ascii="Calibri" w:hAnsi="Calibri"/>
          <w:b/>
          <w:i/>
          <w:sz w:val="17"/>
          <w:szCs w:val="17"/>
        </w:rPr>
        <w:t>n</w:t>
      </w:r>
      <w:r>
        <w:rPr>
          <w:rFonts w:eastAsia="Calibri" w:cs="Calibri" w:ascii="Calibri" w:hAnsi="Calibri"/>
          <w:b/>
          <w:i/>
          <w:spacing w:val="2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 xml:space="preserve">pool and beach bar </w:t>
      </w:r>
      <w:r>
        <w:rPr>
          <w:rFonts w:eastAsia="Calibri" w:cs="Calibri" w:ascii="Calibri" w:hAnsi="Calibri"/>
          <w:b/>
          <w:i/>
          <w:w w:val="101"/>
          <w:sz w:val="17"/>
          <w:szCs w:val="17"/>
        </w:rPr>
        <w:t xml:space="preserve"> </w:t>
      </w:r>
      <w:r>
        <w:rPr>
          <w:rFonts w:eastAsia="Calibri" w:cs="Calibri" w:ascii="Calibri" w:hAnsi="Calibri"/>
          <w:b/>
          <w:i/>
          <w:sz w:val="17"/>
          <w:szCs w:val="17"/>
        </w:rPr>
        <w:t>b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>e</w:t>
      </w:r>
      <w:r>
        <w:rPr>
          <w:rFonts w:eastAsia="Calibri" w:cs="Calibri" w:ascii="Calibri" w:hAnsi="Calibri"/>
          <w:b/>
          <w:i/>
          <w:sz w:val="17"/>
          <w:szCs w:val="17"/>
        </w:rPr>
        <w:t>t</w:t>
      </w:r>
      <w:r>
        <w:rPr>
          <w:rFonts w:eastAsia="Calibri" w:cs="Calibri" w:ascii="Calibri" w:hAnsi="Calibri"/>
          <w:b/>
          <w:i/>
          <w:spacing w:val="1"/>
          <w:sz w:val="17"/>
          <w:szCs w:val="17"/>
        </w:rPr>
        <w:t>w</w:t>
      </w:r>
      <w:r>
        <w:rPr>
          <w:rFonts w:eastAsia="Calibri" w:cs="Calibri" w:ascii="Calibri" w:hAnsi="Calibri"/>
          <w:b/>
          <w:i/>
          <w:spacing w:val="-1"/>
          <w:sz w:val="17"/>
          <w:szCs w:val="17"/>
        </w:rPr>
        <w:t xml:space="preserve">een </w:t>
      </w:r>
      <w:r>
        <w:rPr>
          <w:rFonts w:eastAsia="Calibri" w:cs="Calibri" w:ascii="Calibri" w:hAnsi="Calibri"/>
          <w:b/>
          <w:i/>
          <w:spacing w:val="1"/>
          <w:w w:val="101"/>
          <w:sz w:val="17"/>
          <w:szCs w:val="17"/>
        </w:rPr>
        <w:t>15</w:t>
      </w:r>
      <w:r>
        <w:rPr>
          <w:rFonts w:eastAsia="Calibri" w:cs="Calibri" w:ascii="Calibri" w:hAnsi="Calibri"/>
          <w:b/>
          <w:i/>
          <w:w w:val="101"/>
          <w:sz w:val="17"/>
          <w:szCs w:val="17"/>
        </w:rPr>
        <w:t>:</w:t>
      </w:r>
      <w:r>
        <w:rPr>
          <w:rFonts w:eastAsia="Calibri" w:cs="Calibri" w:ascii="Calibri" w:hAnsi="Calibri"/>
          <w:b/>
          <w:i/>
          <w:spacing w:val="1"/>
          <w:w w:val="101"/>
          <w:sz w:val="17"/>
          <w:szCs w:val="17"/>
        </w:rPr>
        <w:t>00</w:t>
      </w:r>
      <w:r>
        <w:rPr>
          <w:rFonts w:eastAsia="Calibri" w:cs="Calibri" w:ascii="Calibri" w:hAnsi="Calibri"/>
          <w:b/>
          <w:i/>
          <w:w w:val="101"/>
          <w:sz w:val="17"/>
          <w:szCs w:val="17"/>
        </w:rPr>
        <w:t>-</w:t>
      </w:r>
      <w:r>
        <w:rPr>
          <w:rFonts w:eastAsia="Calibri" w:cs="Calibri" w:ascii="Calibri" w:hAnsi="Calibri"/>
          <w:b/>
          <w:i/>
          <w:spacing w:val="1"/>
          <w:w w:val="101"/>
          <w:sz w:val="17"/>
          <w:szCs w:val="17"/>
        </w:rPr>
        <w:t>16</w:t>
      </w:r>
      <w:r>
        <w:rPr>
          <w:rFonts w:eastAsia="Calibri" w:cs="Calibri" w:ascii="Calibri" w:hAnsi="Calibri"/>
          <w:b/>
          <w:i/>
          <w:w w:val="101"/>
          <w:sz w:val="17"/>
          <w:szCs w:val="17"/>
        </w:rPr>
        <w:t>:</w:t>
      </w:r>
      <w:r>
        <w:rPr>
          <w:rFonts w:eastAsia="Calibri" w:cs="Calibri" w:ascii="Calibri" w:hAnsi="Calibri"/>
          <w:b/>
          <w:i/>
          <w:spacing w:val="1"/>
          <w:w w:val="101"/>
          <w:sz w:val="17"/>
          <w:szCs w:val="17"/>
        </w:rPr>
        <w:t>00</w:t>
      </w:r>
      <w:r>
        <w:rPr>
          <w:rFonts w:eastAsia="Calibri" w:cs="Calibri" w:ascii="Calibri" w:hAnsi="Calibri"/>
          <w:b/>
          <w:i/>
          <w:w w:val="101"/>
          <w:sz w:val="17"/>
          <w:szCs w:val="17"/>
        </w:rPr>
        <w:t>.</w:t>
        <w:pict>
          <v:group id="shape_0" alt="Group 24" style="position:absolute;margin-left:30.35pt;margin-top:-2.5pt;width:529.6pt;height:27.35pt" coordorigin="607,-50" coordsize="10592,547">
            <v:line id="shape_0" from="607,-50" to="607,496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11195,-35" to="11195,497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614,-43" to="11199,-43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614,489" to="11199,489" stroked="t" style="position:absolute;mso-position-horizontal-relative:page">
              <v:stroke color="#c00000" weight="100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40" w:before="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33" w:after="0"/>
        <w:ind w:left="2227" w:right="0" w:hanging="0"/>
        <w:rPr>
          <w:rFonts w:eastAsia="Calibri" w:cs="Calibri" w:ascii="Calibri" w:hAnsi="Calibri"/>
          <w:b/>
          <w:sz w:val="13"/>
          <w:szCs w:val="13"/>
        </w:rPr>
      </w:pPr>
      <w:r>
        <w:rPr>
          <w:rFonts w:eastAsia="Calibri" w:cs="Calibri" w:ascii="Calibri" w:hAnsi="Calibri"/>
          <w:b/>
          <w:spacing w:val="-1"/>
          <w:sz w:val="13"/>
          <w:szCs w:val="13"/>
        </w:rPr>
        <w:t>R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a</w:t>
      </w:r>
      <w:r>
        <w:rPr>
          <w:rFonts w:eastAsia="Calibri" w:cs="Calibri" w:ascii="Calibri" w:hAnsi="Calibri"/>
          <w:b/>
          <w:sz w:val="13"/>
          <w:szCs w:val="13"/>
        </w:rPr>
        <w:t>m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a</w:t>
      </w:r>
      <w:r>
        <w:rPr>
          <w:rFonts w:eastAsia="Calibri" w:cs="Calibri" w:ascii="Calibri" w:hAnsi="Calibri"/>
          <w:b/>
          <w:sz w:val="13"/>
          <w:szCs w:val="13"/>
        </w:rPr>
        <w:t>da</w:t>
      </w:r>
      <w:r>
        <w:rPr>
          <w:rFonts w:eastAsia="Calibri" w:cs="Calibri" w:ascii="Calibri" w:hAnsi="Calibri"/>
          <w:b/>
          <w:spacing w:val="-4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R</w:t>
      </w:r>
      <w:r>
        <w:rPr>
          <w:rFonts w:eastAsia="Calibri" w:cs="Calibri" w:ascii="Calibri" w:hAnsi="Calibri"/>
          <w:b/>
          <w:sz w:val="13"/>
          <w:szCs w:val="13"/>
        </w:rPr>
        <w:t>e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s</w:t>
      </w:r>
      <w:r>
        <w:rPr>
          <w:rFonts w:eastAsia="Calibri" w:cs="Calibri" w:ascii="Calibri" w:hAnsi="Calibri"/>
          <w:b/>
          <w:sz w:val="13"/>
          <w:szCs w:val="13"/>
        </w:rPr>
        <w:t>o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r</w:t>
      </w:r>
      <w:r>
        <w:rPr>
          <w:rFonts w:eastAsia="Calibri" w:cs="Calibri" w:ascii="Calibri" w:hAnsi="Calibri"/>
          <w:b/>
          <w:sz w:val="13"/>
          <w:szCs w:val="13"/>
        </w:rPr>
        <w:t>t</w:t>
      </w:r>
      <w:r>
        <w:rPr>
          <w:rFonts w:eastAsia="Calibri" w:cs="Calibri" w:ascii="Calibri" w:hAnsi="Calibri"/>
          <w:b/>
          <w:spacing w:val="-3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S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i</w:t>
      </w:r>
      <w:r>
        <w:rPr>
          <w:rFonts w:eastAsia="Calibri" w:cs="Calibri" w:ascii="Calibri" w:hAnsi="Calibri"/>
          <w:b/>
          <w:sz w:val="13"/>
          <w:szCs w:val="13"/>
        </w:rPr>
        <w:t>de</w:t>
      </w:r>
      <w:r>
        <w:rPr>
          <w:rFonts w:eastAsia="Calibri" w:cs="Calibri" w:ascii="Calibri" w:hAnsi="Calibri"/>
          <w:b/>
          <w:spacing w:val="-3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z w:val="13"/>
          <w:szCs w:val="13"/>
        </w:rPr>
        <w:t>h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a</w:t>
      </w:r>
      <w:r>
        <w:rPr>
          <w:rFonts w:eastAsia="Calibri" w:cs="Calibri" w:ascii="Calibri" w:hAnsi="Calibri"/>
          <w:b/>
          <w:sz w:val="13"/>
          <w:szCs w:val="13"/>
        </w:rPr>
        <w:t>s</w:t>
      </w:r>
      <w:r>
        <w:rPr>
          <w:rFonts w:eastAsia="Calibri" w:cs="Calibri" w:ascii="Calibri" w:hAnsi="Calibri"/>
          <w:b/>
          <w:spacing w:val="-2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t</w:t>
      </w:r>
      <w:r>
        <w:rPr>
          <w:rFonts w:eastAsia="Calibri" w:cs="Calibri" w:ascii="Calibri" w:hAnsi="Calibri"/>
          <w:b/>
          <w:sz w:val="13"/>
          <w:szCs w:val="13"/>
        </w:rPr>
        <w:t>he</w:t>
      </w:r>
      <w:r>
        <w:rPr>
          <w:rFonts w:eastAsia="Calibri" w:cs="Calibri" w:ascii="Calibri" w:hAnsi="Calibri"/>
          <w:b/>
          <w:spacing w:val="-3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z w:val="13"/>
          <w:szCs w:val="13"/>
        </w:rPr>
        <w:t>r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i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g</w:t>
      </w:r>
      <w:r>
        <w:rPr>
          <w:rFonts w:eastAsia="Calibri" w:cs="Calibri" w:ascii="Calibri" w:hAnsi="Calibri"/>
          <w:b/>
          <w:sz w:val="13"/>
          <w:szCs w:val="13"/>
        </w:rPr>
        <w:t>ht</w:t>
      </w:r>
      <w:r>
        <w:rPr>
          <w:rFonts w:eastAsia="Calibri" w:cs="Calibri" w:ascii="Calibri" w:hAnsi="Calibri"/>
          <w:b/>
          <w:spacing w:val="-3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t</w:t>
      </w:r>
      <w:r>
        <w:rPr>
          <w:rFonts w:eastAsia="Calibri" w:cs="Calibri" w:ascii="Calibri" w:hAnsi="Calibri"/>
          <w:b/>
          <w:sz w:val="13"/>
          <w:szCs w:val="13"/>
        </w:rPr>
        <w:t>o</w:t>
      </w:r>
      <w:r>
        <w:rPr>
          <w:rFonts w:eastAsia="Calibri" w:cs="Calibri" w:ascii="Calibri" w:hAnsi="Calibri"/>
          <w:b/>
          <w:spacing w:val="-2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z w:val="13"/>
          <w:szCs w:val="13"/>
        </w:rPr>
        <w:t>m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a</w:t>
      </w:r>
      <w:r>
        <w:rPr>
          <w:rFonts w:eastAsia="Calibri" w:cs="Calibri" w:ascii="Calibri" w:hAnsi="Calibri"/>
          <w:b/>
          <w:sz w:val="13"/>
          <w:szCs w:val="13"/>
        </w:rPr>
        <w:t>ke</w:t>
      </w:r>
      <w:r>
        <w:rPr>
          <w:rFonts w:eastAsia="Calibri" w:cs="Calibri" w:ascii="Calibri" w:hAnsi="Calibri"/>
          <w:b/>
          <w:spacing w:val="-4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c</w:t>
      </w:r>
      <w:r>
        <w:rPr>
          <w:rFonts w:eastAsia="Calibri" w:cs="Calibri" w:ascii="Calibri" w:hAnsi="Calibri"/>
          <w:b/>
          <w:sz w:val="13"/>
          <w:szCs w:val="13"/>
        </w:rPr>
        <w:t>on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c</w:t>
      </w:r>
      <w:r>
        <w:rPr>
          <w:rFonts w:eastAsia="Calibri" w:cs="Calibri" w:ascii="Calibri" w:hAnsi="Calibri"/>
          <w:b/>
          <w:sz w:val="13"/>
          <w:szCs w:val="13"/>
        </w:rPr>
        <w:t>ept</w:t>
      </w:r>
      <w:r>
        <w:rPr>
          <w:rFonts w:eastAsia="Calibri" w:cs="Calibri" w:ascii="Calibri" w:hAnsi="Calibri"/>
          <w:b/>
          <w:spacing w:val="-4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c</w:t>
      </w:r>
      <w:r>
        <w:rPr>
          <w:rFonts w:eastAsia="Calibri" w:cs="Calibri" w:ascii="Calibri" w:hAnsi="Calibri"/>
          <w:b/>
          <w:sz w:val="13"/>
          <w:szCs w:val="13"/>
        </w:rPr>
        <w:t>h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a</w:t>
      </w:r>
      <w:r>
        <w:rPr>
          <w:rFonts w:eastAsia="Calibri" w:cs="Calibri" w:ascii="Calibri" w:hAnsi="Calibri"/>
          <w:b/>
          <w:sz w:val="13"/>
          <w:szCs w:val="13"/>
        </w:rPr>
        <w:t>n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g</w:t>
      </w:r>
      <w:r>
        <w:rPr>
          <w:rFonts w:eastAsia="Calibri" w:cs="Calibri" w:ascii="Calibri" w:hAnsi="Calibri"/>
          <w:b/>
          <w:sz w:val="13"/>
          <w:szCs w:val="13"/>
        </w:rPr>
        <w:t>es</w:t>
      </w:r>
      <w:r>
        <w:rPr>
          <w:rFonts w:eastAsia="Calibri" w:cs="Calibri" w:ascii="Calibri" w:hAnsi="Calibri"/>
          <w:b/>
          <w:spacing w:val="-4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wi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t</w:t>
      </w:r>
      <w:r>
        <w:rPr>
          <w:rFonts w:eastAsia="Calibri" w:cs="Calibri" w:ascii="Calibri" w:hAnsi="Calibri"/>
          <w:b/>
          <w:sz w:val="13"/>
          <w:szCs w:val="13"/>
        </w:rPr>
        <w:t>hout</w:t>
      </w:r>
      <w:r>
        <w:rPr>
          <w:rFonts w:eastAsia="Calibri" w:cs="Calibri" w:ascii="Calibri" w:hAnsi="Calibri"/>
          <w:b/>
          <w:spacing w:val="-4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i</w:t>
      </w:r>
      <w:r>
        <w:rPr>
          <w:rFonts w:eastAsia="Calibri" w:cs="Calibri" w:ascii="Calibri" w:hAnsi="Calibri"/>
          <w:b/>
          <w:sz w:val="13"/>
          <w:szCs w:val="13"/>
        </w:rPr>
        <w:t>nfo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r</w:t>
      </w:r>
      <w:r>
        <w:rPr>
          <w:rFonts w:eastAsia="Calibri" w:cs="Calibri" w:ascii="Calibri" w:hAnsi="Calibri"/>
          <w:b/>
          <w:sz w:val="13"/>
          <w:szCs w:val="13"/>
        </w:rPr>
        <w:t>ming</w:t>
      </w:r>
      <w:r>
        <w:rPr>
          <w:rFonts w:eastAsia="Calibri" w:cs="Calibri" w:ascii="Calibri" w:hAnsi="Calibri"/>
          <w:b/>
          <w:spacing w:val="-5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t</w:t>
      </w:r>
      <w:r>
        <w:rPr>
          <w:rFonts w:eastAsia="Calibri" w:cs="Calibri" w:ascii="Calibri" w:hAnsi="Calibri"/>
          <w:b/>
          <w:sz w:val="13"/>
          <w:szCs w:val="13"/>
        </w:rPr>
        <w:t>he</w:t>
      </w:r>
      <w:r>
        <w:rPr>
          <w:rFonts w:eastAsia="Calibri" w:cs="Calibri" w:ascii="Calibri" w:hAnsi="Calibri"/>
          <w:b/>
          <w:spacing w:val="-3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3</w:t>
      </w:r>
      <w:r>
        <w:rPr>
          <w:rFonts w:eastAsia="Calibri" w:cs="Calibri" w:ascii="Calibri" w:hAnsi="Calibri"/>
          <w:b/>
          <w:sz w:val="13"/>
          <w:szCs w:val="13"/>
        </w:rPr>
        <w:t>rd</w:t>
      </w:r>
      <w:r>
        <w:rPr>
          <w:rFonts w:eastAsia="Calibri" w:cs="Calibri" w:ascii="Calibri" w:hAnsi="Calibri"/>
          <w:b/>
          <w:spacing w:val="-3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w w:val="99"/>
          <w:sz w:val="13"/>
          <w:szCs w:val="13"/>
        </w:rPr>
        <w:t>pe</w:t>
      </w:r>
      <w:r>
        <w:rPr>
          <w:rFonts w:eastAsia="Calibri" w:cs="Calibri" w:ascii="Calibri" w:hAnsi="Calibri"/>
          <w:b/>
          <w:spacing w:val="-1"/>
          <w:w w:val="99"/>
          <w:sz w:val="13"/>
          <w:szCs w:val="13"/>
        </w:rPr>
        <w:t>r</w:t>
      </w:r>
      <w:r>
        <w:rPr>
          <w:rFonts w:eastAsia="Calibri" w:cs="Calibri" w:ascii="Calibri" w:hAnsi="Calibri"/>
          <w:b/>
          <w:spacing w:val="1"/>
          <w:w w:val="99"/>
          <w:sz w:val="13"/>
          <w:szCs w:val="13"/>
        </w:rPr>
        <w:t>s</w:t>
      </w:r>
      <w:r>
        <w:rPr>
          <w:rFonts w:eastAsia="Calibri" w:cs="Calibri" w:ascii="Calibri" w:hAnsi="Calibri"/>
          <w:b/>
          <w:w w:val="99"/>
          <w:sz w:val="13"/>
          <w:szCs w:val="13"/>
        </w:rPr>
        <w:t>on</w:t>
      </w:r>
      <w:r>
        <w:rPr>
          <w:rFonts w:eastAsia="Calibri" w:cs="Calibri" w:ascii="Calibri" w:hAnsi="Calibri"/>
          <w:b/>
          <w:spacing w:val="-1"/>
          <w:w w:val="99"/>
          <w:sz w:val="13"/>
          <w:szCs w:val="13"/>
        </w:rPr>
        <w:t>\i</w:t>
      </w:r>
      <w:r>
        <w:rPr>
          <w:rFonts w:eastAsia="Calibri" w:cs="Calibri" w:ascii="Calibri" w:hAnsi="Calibri"/>
          <w:b/>
          <w:w w:val="99"/>
          <w:sz w:val="13"/>
          <w:szCs w:val="13"/>
        </w:rPr>
        <w:t>n</w:t>
      </w:r>
      <w:r>
        <w:rPr>
          <w:rFonts w:eastAsia="Calibri" w:cs="Calibri" w:ascii="Calibri" w:hAnsi="Calibri"/>
          <w:b/>
          <w:spacing w:val="1"/>
          <w:w w:val="99"/>
          <w:sz w:val="13"/>
          <w:szCs w:val="13"/>
        </w:rPr>
        <w:t>st</w:t>
      </w:r>
      <w:r>
        <w:rPr>
          <w:rFonts w:eastAsia="Calibri" w:cs="Calibri" w:ascii="Calibri" w:hAnsi="Calibri"/>
          <w:b/>
          <w:spacing w:val="-1"/>
          <w:w w:val="99"/>
          <w:sz w:val="13"/>
          <w:szCs w:val="13"/>
        </w:rPr>
        <w:t>i</w:t>
      </w:r>
      <w:r>
        <w:rPr>
          <w:rFonts w:eastAsia="Calibri" w:cs="Calibri" w:ascii="Calibri" w:hAnsi="Calibri"/>
          <w:b/>
          <w:spacing w:val="1"/>
          <w:w w:val="99"/>
          <w:sz w:val="13"/>
          <w:szCs w:val="13"/>
        </w:rPr>
        <w:t>t</w:t>
      </w:r>
      <w:r>
        <w:rPr>
          <w:rFonts w:eastAsia="Calibri" w:cs="Calibri" w:ascii="Calibri" w:hAnsi="Calibri"/>
          <w:b/>
          <w:w w:val="99"/>
          <w:sz w:val="13"/>
          <w:szCs w:val="13"/>
        </w:rPr>
        <w:t>u</w:t>
      </w:r>
      <w:r>
        <w:rPr>
          <w:rFonts w:eastAsia="Calibri" w:cs="Calibri" w:ascii="Calibri" w:hAnsi="Calibri"/>
          <w:b/>
          <w:spacing w:val="1"/>
          <w:w w:val="99"/>
          <w:sz w:val="13"/>
          <w:szCs w:val="13"/>
        </w:rPr>
        <w:t>t</w:t>
      </w:r>
      <w:r>
        <w:rPr>
          <w:rFonts w:eastAsia="Calibri" w:cs="Calibri" w:ascii="Calibri" w:hAnsi="Calibri"/>
          <w:b/>
          <w:spacing w:val="-1"/>
          <w:w w:val="99"/>
          <w:sz w:val="13"/>
          <w:szCs w:val="13"/>
        </w:rPr>
        <w:t>i</w:t>
      </w:r>
      <w:r>
        <w:rPr>
          <w:rFonts w:eastAsia="Calibri" w:cs="Calibri" w:ascii="Calibri" w:hAnsi="Calibri"/>
          <w:b/>
          <w:w w:val="99"/>
          <w:sz w:val="13"/>
          <w:szCs w:val="13"/>
        </w:rPr>
        <w:t>on.</w:t>
      </w:r>
      <w:r>
        <w:rPr>
          <w:rFonts w:eastAsia="Calibri" w:cs="Calibri" w:ascii="Calibri" w:hAnsi="Calibri"/>
          <w:b/>
          <w:spacing w:val="-2"/>
          <w:w w:val="99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A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l</w:t>
      </w:r>
      <w:r>
        <w:rPr>
          <w:rFonts w:eastAsia="Calibri" w:cs="Calibri" w:ascii="Calibri" w:hAnsi="Calibri"/>
          <w:b/>
          <w:sz w:val="13"/>
          <w:szCs w:val="13"/>
        </w:rPr>
        <w:t>l</w:t>
      </w:r>
      <w:r>
        <w:rPr>
          <w:rFonts w:eastAsia="Calibri" w:cs="Calibri" w:ascii="Calibri" w:hAnsi="Calibri"/>
          <w:b/>
          <w:spacing w:val="-2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z w:val="13"/>
          <w:szCs w:val="13"/>
        </w:rPr>
        <w:t>r</w:t>
      </w:r>
      <w:r>
        <w:rPr>
          <w:rFonts w:eastAsia="Calibri" w:cs="Calibri" w:ascii="Calibri" w:hAnsi="Calibri"/>
          <w:b/>
          <w:spacing w:val="-1"/>
          <w:sz w:val="13"/>
          <w:szCs w:val="13"/>
        </w:rPr>
        <w:t>i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g</w:t>
      </w:r>
      <w:r>
        <w:rPr>
          <w:rFonts w:eastAsia="Calibri" w:cs="Calibri" w:ascii="Calibri" w:hAnsi="Calibri"/>
          <w:b/>
          <w:sz w:val="13"/>
          <w:szCs w:val="13"/>
        </w:rPr>
        <w:t>h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t</w:t>
      </w:r>
      <w:r>
        <w:rPr>
          <w:rFonts w:eastAsia="Calibri" w:cs="Calibri" w:ascii="Calibri" w:hAnsi="Calibri"/>
          <w:b/>
          <w:sz w:val="13"/>
          <w:szCs w:val="13"/>
        </w:rPr>
        <w:t>s</w:t>
      </w:r>
      <w:r>
        <w:rPr>
          <w:rFonts w:eastAsia="Calibri" w:cs="Calibri" w:ascii="Calibri" w:hAnsi="Calibri"/>
          <w:b/>
          <w:spacing w:val="-3"/>
          <w:sz w:val="13"/>
          <w:szCs w:val="13"/>
        </w:rPr>
        <w:t xml:space="preserve"> </w:t>
      </w:r>
      <w:r>
        <w:rPr>
          <w:rFonts w:eastAsia="Calibri" w:cs="Calibri" w:ascii="Calibri" w:hAnsi="Calibri"/>
          <w:b/>
          <w:sz w:val="13"/>
          <w:szCs w:val="13"/>
        </w:rPr>
        <w:t>re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s</w:t>
      </w:r>
      <w:r>
        <w:rPr>
          <w:rFonts w:eastAsia="Calibri" w:cs="Calibri" w:ascii="Calibri" w:hAnsi="Calibri"/>
          <w:b/>
          <w:sz w:val="13"/>
          <w:szCs w:val="13"/>
        </w:rPr>
        <w:t>er</w:t>
      </w:r>
      <w:r>
        <w:rPr>
          <w:rFonts w:eastAsia="Calibri" w:cs="Calibri" w:ascii="Calibri" w:hAnsi="Calibri"/>
          <w:b/>
          <w:spacing w:val="1"/>
          <w:sz w:val="13"/>
          <w:szCs w:val="13"/>
        </w:rPr>
        <w:t>v</w:t>
      </w:r>
      <w:r>
        <w:rPr>
          <w:rFonts w:eastAsia="Calibri" w:cs="Calibri" w:ascii="Calibri" w:hAnsi="Calibri"/>
          <w:b/>
          <w:sz w:val="13"/>
          <w:szCs w:val="13"/>
        </w:rPr>
        <w:t>ed.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ind w:left="3622" w:right="0" w:hanging="0"/>
        <w:rPr/>
      </w:pPr>
      <w:r>
        <w:rPr/>
        <w:drawing>
          <wp:inline distT="0" distB="0" distL="0" distR="0">
            <wp:extent cx="1295400" cy="171450"/>
            <wp:effectExtent l="0" t="0" r="0" b="0"/>
            <wp:docPr id="1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page">
              <wp:posOffset>4056380</wp:posOffset>
            </wp:positionH>
            <wp:positionV relativeFrom="paragraph">
              <wp:posOffset>7620</wp:posOffset>
            </wp:positionV>
            <wp:extent cx="431800" cy="140335"/>
            <wp:effectExtent l="0" t="0" r="0" b="0"/>
            <wp:wrapNone/>
            <wp:docPr id="1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20" w:before="7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jc w:val="left"/>
        <w:tblInd w:w="107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2870"/>
        <w:gridCol w:w="1174"/>
        <w:gridCol w:w="1149"/>
        <w:gridCol w:w="2023"/>
        <w:gridCol w:w="3164"/>
      </w:tblGrid>
      <w:tr>
        <w:trPr>
          <w:trHeight w:val="248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20"/>
              <w:ind w:left="1167" w:right="118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Po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ls</w:t>
            </w:r>
          </w:p>
        </w:tc>
        <w:tc>
          <w:tcPr>
            <w:tcW w:w="11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20" w:before="1" w:after="0"/>
              <w:ind w:left="102" w:right="0" w:hanging="0"/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Dime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si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sz w:val="19"/>
                <w:szCs w:val="19"/>
              </w:rPr>
              <w:t>on</w:t>
            </w: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s</w:t>
            </w:r>
          </w:p>
        </w:tc>
        <w:tc>
          <w:tcPr>
            <w:tcW w:w="114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20"/>
              <w:ind w:left="263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He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ted</w:t>
            </w:r>
          </w:p>
        </w:tc>
        <w:tc>
          <w:tcPr>
            <w:tcW w:w="20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20"/>
              <w:ind w:left="728" w:right="748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li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es</w:t>
            </w:r>
          </w:p>
        </w:tc>
        <w:tc>
          <w:tcPr>
            <w:tcW w:w="316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20"/>
              <w:ind w:left="1083" w:right="1101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De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th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(c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m)</w:t>
            </w:r>
          </w:p>
        </w:tc>
      </w:tr>
      <w:tr>
        <w:trPr>
          <w:trHeight w:val="235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877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Out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doo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Po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l</w:t>
            </w:r>
          </w:p>
        </w:tc>
        <w:tc>
          <w:tcPr>
            <w:tcW w:w="11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387" w:right="406" w:hanging="0"/>
              <w:jc w:val="center"/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715</w:t>
            </w:r>
          </w:p>
        </w:tc>
        <w:tc>
          <w:tcPr>
            <w:tcW w:w="114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485" w:right="519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20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930" w:right="949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316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373" w:right="1407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140</w:t>
            </w:r>
          </w:p>
        </w:tc>
      </w:tr>
      <w:tr>
        <w:trPr>
          <w:trHeight w:val="235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942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In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oo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Po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l</w:t>
            </w:r>
          </w:p>
        </w:tc>
        <w:tc>
          <w:tcPr>
            <w:tcW w:w="11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438" w:right="454" w:hanging="0"/>
              <w:jc w:val="center"/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85</w:t>
            </w:r>
          </w:p>
        </w:tc>
        <w:tc>
          <w:tcPr>
            <w:tcW w:w="114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485" w:right="519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20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930" w:right="949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316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373" w:right="1407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140</w:t>
            </w:r>
          </w:p>
        </w:tc>
      </w:tr>
      <w:tr>
        <w:trPr>
          <w:trHeight w:val="235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42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K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P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oo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(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ou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td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oor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)</w:t>
            </w:r>
          </w:p>
        </w:tc>
        <w:tc>
          <w:tcPr>
            <w:tcW w:w="11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05" w:right="524" w:hanging="0"/>
              <w:jc w:val="center"/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-</w:t>
            </w:r>
          </w:p>
        </w:tc>
        <w:tc>
          <w:tcPr>
            <w:tcW w:w="114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485" w:right="519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20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930" w:right="949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316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423" w:right="1455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40</w:t>
            </w:r>
          </w:p>
        </w:tc>
      </w:tr>
      <w:tr>
        <w:trPr>
          <w:trHeight w:val="235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963" w:right="98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Aq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k</w:t>
            </w:r>
          </w:p>
        </w:tc>
        <w:tc>
          <w:tcPr>
            <w:tcW w:w="11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505" w:right="524" w:hanging="0"/>
              <w:jc w:val="center"/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-</w:t>
            </w:r>
          </w:p>
        </w:tc>
        <w:tc>
          <w:tcPr>
            <w:tcW w:w="114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485" w:right="519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20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66" w:right="68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 xml:space="preserve">6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sli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es</w:t>
            </w:r>
          </w:p>
        </w:tc>
        <w:tc>
          <w:tcPr>
            <w:tcW w:w="316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373" w:right="1407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110</w:t>
            </w:r>
          </w:p>
        </w:tc>
      </w:tr>
    </w:tbl>
    <w:p>
      <w:pPr>
        <w:pStyle w:val="Normal"/>
        <w:spacing w:lineRule="exact" w:line="100" w:before="3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4583" w:right="0" w:hanging="0"/>
        <w:rPr/>
      </w:pPr>
      <w:r>
        <w:rPr/>
        <w:drawing>
          <wp:inline distT="0" distB="0" distL="0" distR="0">
            <wp:extent cx="542925" cy="142875"/>
            <wp:effectExtent l="0" t="0" r="0" b="0"/>
            <wp:docPr id="1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20" w:before="6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jc w:val="left"/>
        <w:tblInd w:w="107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2870"/>
        <w:gridCol w:w="7509"/>
      </w:tblGrid>
      <w:tr>
        <w:trPr>
          <w:trHeight w:val="235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143" w:right="1160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Name</w:t>
            </w:r>
          </w:p>
        </w:tc>
        <w:tc>
          <w:tcPr>
            <w:tcW w:w="75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3126" w:right="3190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f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ati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on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</w:t>
            </w:r>
          </w:p>
        </w:tc>
      </w:tr>
      <w:tr>
        <w:trPr>
          <w:trHeight w:val="259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 w:before="12" w:after="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ea</w:t>
            </w:r>
          </w:p>
        </w:tc>
        <w:tc>
          <w:tcPr>
            <w:tcW w:w="75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 w:before="12" w:after="0"/>
              <w:ind w:left="1082" w:right="0" w:hanging="0"/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150</w:t>
            </w:r>
            <w:r>
              <w:rPr>
                <w:rFonts w:eastAsia="Calibri" w:cs="Calibri" w:ascii="Calibri" w:hAnsi="Calibri"/>
                <w:b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mete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lo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sa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dy</w:t>
            </w:r>
            <w:r>
              <w:rPr>
                <w:rFonts w:eastAsia="Calibri" w:cs="Calibri" w:ascii="Calibri" w:hAnsi="Calibri"/>
                <w:b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ach,</w:t>
            </w:r>
            <w:r>
              <w:rPr>
                <w:rFonts w:eastAsia="Calibri" w:cs="Calibri" w:ascii="Calibri" w:hAnsi="Calibri"/>
                <w:b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600</w:t>
            </w:r>
            <w:r>
              <w:rPr>
                <w:rFonts w:eastAsia="Calibri" w:cs="Calibri" w:ascii="Calibri" w:hAnsi="Calibri"/>
                <w:b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mete</w:t>
            </w:r>
            <w:r>
              <w:rPr>
                <w:rFonts w:eastAsia="Calibri" w:cs="Calibri" w:ascii="Calibri" w:hAnsi="Calibri"/>
                <w:b/>
                <w:i/>
                <w:spacing w:val="2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away</w:t>
            </w:r>
            <w:r>
              <w:rPr>
                <w:rFonts w:eastAsia="Calibri" w:cs="Calibri" w:ascii="Calibri" w:hAnsi="Calibri"/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sz w:val="19"/>
                <w:szCs w:val="19"/>
              </w:rPr>
              <w:t>fro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m</w:t>
            </w:r>
            <w:r>
              <w:rPr>
                <w:rFonts w:eastAsia="Calibri" w:cs="Calibri" w:ascii="Calibri" w:hAnsi="Calibri"/>
                <w:b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19"/>
                <w:szCs w:val="19"/>
              </w:rPr>
              <w:t>the</w:t>
            </w:r>
            <w:r>
              <w:rPr>
                <w:rFonts w:eastAsia="Calibri" w:cs="Calibri" w:ascii="Calibri" w:hAnsi="Calibri"/>
                <w:b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sz w:val="19"/>
                <w:szCs w:val="19"/>
              </w:rPr>
              <w:t>ho</w:t>
            </w:r>
            <w:r>
              <w:rPr>
                <w:rFonts w:eastAsia="Calibri" w:cs="Calibri" w:ascii="Calibri" w:hAnsi="Calibri"/>
                <w:b/>
                <w:i/>
                <w:w w:val="102"/>
                <w:sz w:val="19"/>
                <w:szCs w:val="19"/>
              </w:rPr>
              <w:t>tel</w:t>
            </w:r>
          </w:p>
        </w:tc>
      </w:tr>
      <w:tr>
        <w:trPr>
          <w:trHeight w:val="235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ack</w:t>
            </w:r>
            <w:r>
              <w:rPr>
                <w:rFonts w:eastAsia="Calibri" w:cs="Calibri" w:ascii="Calibri" w:hAnsi="Calibri"/>
                <w:b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ar</w:t>
            </w:r>
          </w:p>
        </w:tc>
        <w:tc>
          <w:tcPr>
            <w:tcW w:w="75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329" w:right="0" w:hanging="0"/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of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ks,</w:t>
            </w:r>
            <w:r>
              <w:rPr>
                <w:rFonts w:eastAsia="Calibri" w:cs="Calibri" w:ascii="Calibri" w:hAnsi="Calibri"/>
                <w:b/>
                <w:i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al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oho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lic</w:t>
            </w:r>
            <w:r>
              <w:rPr>
                <w:rFonts w:eastAsia="Calibri" w:cs="Calibri" w:ascii="Calibri" w:hAnsi="Calibri"/>
                <w:b/>
                <w:i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ks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(wine and beer)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acks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till 18:00.</w:t>
            </w:r>
          </w:p>
        </w:tc>
      </w:tr>
      <w:tr>
        <w:trPr>
          <w:trHeight w:val="235" w:hRule="exact"/>
          <w:cantSplit w:val="false"/>
        </w:trPr>
        <w:tc>
          <w:tcPr>
            <w:tcW w:w="287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at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p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ts</w:t>
            </w:r>
            <w:r>
              <w:rPr>
                <w:rFonts w:eastAsia="Calibri" w:cs="Calibri" w:ascii="Calibri" w:hAnsi="Calibri"/>
                <w:b/>
                <w:i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Cl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b</w:t>
            </w:r>
          </w:p>
        </w:tc>
        <w:tc>
          <w:tcPr>
            <w:tcW w:w="75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37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J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ki,</w:t>
            </w:r>
            <w:r>
              <w:rPr>
                <w:rFonts w:eastAsia="Calibri" w:cs="Calibri" w:ascii="Calibri" w:hAnsi="Calibri"/>
                <w:b/>
                <w:i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p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ar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li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g,</w:t>
            </w:r>
            <w:r>
              <w:rPr>
                <w:rFonts w:eastAsia="Calibri" w:cs="Calibri" w:ascii="Calibri" w:hAnsi="Calibri"/>
                <w:b/>
                <w:i/>
                <w:spacing w:val="20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etc.</w:t>
            </w:r>
            <w:r>
              <w:rPr>
                <w:rFonts w:eastAsia="Calibri" w:cs="Calibri" w:ascii="Calibri" w:hAnsi="Calibri"/>
                <w:b/>
                <w:i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(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d)</w:t>
            </w:r>
          </w:p>
        </w:tc>
      </w:tr>
    </w:tbl>
    <w:p>
      <w:pPr>
        <w:pStyle w:val="Normal"/>
        <w:spacing w:lineRule="exact" w:line="260" w:before="14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383" w:right="0" w:hanging="0"/>
        <w:rPr/>
      </w:pPr>
      <w:r>
        <w:rPr/>
        <w:drawing>
          <wp:inline distT="0" distB="0" distL="0" distR="0">
            <wp:extent cx="2028825" cy="152400"/>
            <wp:effectExtent l="0" t="0" r="0" b="0"/>
            <wp:docPr id="1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group id="shape_0" alt="Group 15" style="position:absolute;margin-left:37.8pt;margin-top:20.5pt;width:260.05pt;height:237.1pt" coordorigin="756,410" coordsize="5201,4742">
            <v:line id="shape_0" from="763,5146" to="5957,5146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756,410" to="756,5152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4801,424" to="4801,5151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5951,424" to="5951,5151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5324,424" to="5324,5151" stroked="t" style="position:absolute;mso-position-horizontal-relative:page">
              <v:stroke color="#c00000" weight="10080" joinstyle="round" endcap="flat"/>
              <v:fill on="false" detectmouseclick="t"/>
            </v:line>
          </v:group>
        </w:pict>
        <w:pict>
          <v:group id="shape_0" alt="Group 9" style="position:absolute;margin-left:306.65pt;margin-top:20.5pt;width:250.45pt;height:237.1pt" coordorigin="6133,410" coordsize="5009,4742">
            <v:line id="shape_0" from="11136,424" to="11136,5151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6133,410" to="6133,5152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9986,424" to="9986,5151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10509,424" to="10509,5151" stroked="t" style="position:absolute;mso-position-horizontal-relative:page">
              <v:stroke color="#c00000" weight="10080" joinstyle="round" endcap="flat"/>
              <v:fill on="false" detectmouseclick="t"/>
            </v:line>
            <v:line id="shape_0" from="6140,5146" to="11142,5146" stroked="t" style="position:absolute;mso-position-horizontal-relative:page">
              <v:stroke color="#c00000" weight="100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180" w:before="2" w:after="0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jc w:val="left"/>
        <w:tblInd w:w="107" w:type="dxa"/>
        <w:tblBorders>
          <w:top w:val="single" w:sz="6" w:space="0" w:color="C00000"/>
          <w:left w:val="single" w:sz="6" w:space="0" w:color="C00000"/>
          <w:bottom w:val="single" w:sz="6" w:space="0" w:color="C00000"/>
          <w:insideH w:val="single" w:sz="6" w:space="0" w:color="C00000"/>
          <w:right w:val="single" w:sz="6" w:space="0" w:color="C00000"/>
          <w:insideV w:val="single" w:sz="6" w:space="0" w:color="C00000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4044"/>
        <w:gridCol w:w="573"/>
        <w:gridCol w:w="582"/>
        <w:gridCol w:w="174"/>
        <w:gridCol w:w="3852"/>
        <w:gridCol w:w="523"/>
        <w:gridCol w:w="631"/>
      </w:tblGrid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707" w:right="1770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Name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9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ee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</w:tcPr>
          <w:p>
            <w:pPr>
              <w:pStyle w:val="Normal"/>
              <w:spacing w:lineRule="exact" w:line="200"/>
              <w:ind w:left="40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633" w:right="165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Name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69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F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ee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C00000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83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the</w:t>
            </w:r>
            <w:r>
              <w:rPr>
                <w:rFonts w:eastAsia="Calibri" w:cs="Calibri" w:ascii="Calibri" w:hAnsi="Calibri"/>
                <w:b/>
                <w:i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h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ame</w:t>
            </w:r>
            <w:r>
              <w:rPr>
                <w:rFonts w:eastAsia="Calibri" w:cs="Calibri" w:ascii="Calibri" w:hAnsi="Calibri"/>
                <w:b/>
                <w:i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Roo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m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-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07" w:right="226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Towels,</w:t>
            </w:r>
            <w:r>
              <w:rPr>
                <w:rFonts w:eastAsia="Calibri" w:cs="Calibri" w:ascii="Calibri" w:hAnsi="Calibri"/>
                <w:b/>
                <w:i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se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oun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,</w:t>
            </w:r>
            <w:r>
              <w:rPr>
                <w:rFonts w:eastAsia="Calibri" w:cs="Calibri" w:ascii="Calibri" w:hAnsi="Calibri"/>
                <w:b/>
                <w:i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sun</w:t>
            </w:r>
            <w:r>
              <w:rPr>
                <w:rFonts w:eastAsia="Calibri" w:cs="Calibri" w:ascii="Calibri" w:hAnsi="Calibri"/>
                <w:b/>
                <w:i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mb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la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V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ll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y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Roo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m</w:t>
            </w:r>
            <w:r>
              <w:rPr>
                <w:rFonts w:eastAsia="Calibri" w:cs="Calibri" w:ascii="Calibri" w:hAnsi="Calibri"/>
                <w:b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vi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(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24</w:t>
            </w:r>
            <w:r>
              <w:rPr>
                <w:rFonts w:eastAsia="Calibri" w:cs="Calibri" w:ascii="Calibri" w:hAnsi="Calibri"/>
                <w:b/>
                <w:i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hour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s)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 xml:space="preserve">    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0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le</w:t>
            </w:r>
            <w:r>
              <w:rPr>
                <w:rFonts w:eastAsia="Calibri" w:cs="Calibri" w:ascii="Calibri" w:hAnsi="Calibri"/>
                <w:b/>
                <w:i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is,</w:t>
            </w:r>
            <w:r>
              <w:rPr>
                <w:rFonts w:eastAsia="Calibri" w:cs="Calibri" w:ascii="Calibri" w:hAnsi="Calibri"/>
                <w:b/>
                <w:i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ro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s,</w:t>
            </w:r>
            <w:r>
              <w:rPr>
                <w:rFonts w:eastAsia="Calibri" w:cs="Calibri" w:ascii="Calibri" w:hAnsi="Calibri"/>
                <w:b/>
                <w:i/>
                <w:spacing w:val="15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Da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Fitn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ss</w:t>
            </w:r>
            <w:r>
              <w:rPr>
                <w:rFonts w:eastAsia="Calibri" w:cs="Calibri" w:ascii="Calibri" w:hAnsi="Calibri"/>
                <w:b/>
                <w:i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Ce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ter</w:t>
            </w:r>
            <w:r>
              <w:rPr>
                <w:rFonts w:eastAsia="Calibri" w:cs="Calibri" w:ascii="Calibri" w:hAnsi="Calibri"/>
                <w:b/>
                <w:i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(07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: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00-19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: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00)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spacing w:val="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the</w:t>
            </w:r>
            <w:r>
              <w:rPr>
                <w:rFonts w:eastAsia="Calibri" w:cs="Calibri" w:ascii="Calibri" w:hAnsi="Calibri"/>
                <w:b/>
                <w:i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City</w:t>
            </w:r>
            <w:r>
              <w:rPr>
                <w:rFonts w:eastAsia="Calibri" w:cs="Calibri" w:ascii="Calibri" w:hAnsi="Calibri"/>
                <w:b/>
                <w:i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Ce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ter</w:t>
            </w:r>
            <w:r>
              <w:rPr>
                <w:rFonts w:eastAsia="Calibri" w:cs="Calibri" w:ascii="Calibri" w:hAnsi="Calibri"/>
                <w:b/>
                <w:i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(p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)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07" w:right="226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Tu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kish</w:t>
            </w:r>
            <w:r>
              <w:rPr>
                <w:rFonts w:eastAsia="Calibri" w:cs="Calibri" w:ascii="Calibri" w:hAnsi="Calibri"/>
                <w:b/>
                <w:i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ath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(Hamam)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Tel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p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hon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7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&amp;</w:t>
            </w:r>
            <w:r>
              <w:rPr>
                <w:rFonts w:eastAsia="Calibri" w:cs="Calibri" w:ascii="Calibri" w:hAnsi="Calibri"/>
                <w:b/>
                <w:i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Fax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07" w:right="226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un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Pa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ki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Se</w:t>
            </w:r>
            <w:r>
              <w:rPr>
                <w:rFonts w:eastAsia="Calibri" w:cs="Calibri" w:ascii="Calibri" w:hAnsi="Calibri"/>
                <w:b/>
                <w:i/>
                <w:spacing w:val="2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vi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M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ss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0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un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y</w:t>
            </w:r>
            <w:r>
              <w:rPr>
                <w:rFonts w:eastAsia="Calibri" w:cs="Calibri" w:ascii="Calibri" w:hAnsi="Calibri"/>
                <w:b/>
                <w:i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&amp;</w:t>
            </w:r>
            <w:r>
              <w:rPr>
                <w:rFonts w:eastAsia="Calibri" w:cs="Calibri" w:ascii="Calibri" w:hAnsi="Calibri"/>
                <w:b/>
                <w:i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y</w:t>
            </w:r>
            <w:r>
              <w:rPr>
                <w:rFonts w:eastAsia="Calibri" w:cs="Calibri" w:ascii="Calibri" w:hAnsi="Calibri"/>
                <w:b/>
                <w:i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Cl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g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07" w:right="226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au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ty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Ce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ter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0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Do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tor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07" w:right="226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Hair</w:t>
            </w:r>
            <w:r>
              <w:rPr>
                <w:rFonts w:eastAsia="Calibri" w:cs="Calibri" w:ascii="Calibri" w:hAnsi="Calibri"/>
                <w:b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r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0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ysitter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-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07" w:right="226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PA</w:t>
            </w:r>
            <w:r>
              <w:rPr>
                <w:rFonts w:eastAsia="Calibri" w:cs="Calibri" w:ascii="Calibri" w:hAnsi="Calibri"/>
                <w:b/>
                <w:i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tme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ts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0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at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ts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07" w:right="226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-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Fi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ac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in</w:t>
            </w:r>
            <w:r>
              <w:rPr>
                <w:rFonts w:eastAsia="Calibri" w:cs="Calibri" w:ascii="Calibri" w:hAnsi="Calibri"/>
                <w:b/>
                <w:i/>
                <w:spacing w:val="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tel</w:t>
            </w:r>
            <w:r>
              <w:rPr>
                <w:rFonts w:eastAsia="Calibri" w:cs="Calibri" w:ascii="Calibri" w:hAnsi="Calibri"/>
                <w:b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&amp;</w:t>
            </w:r>
            <w:r>
              <w:rPr>
                <w:rFonts w:eastAsia="Calibri" w:cs="Calibri" w:ascii="Calibri" w:hAnsi="Calibri"/>
                <w:b/>
                <w:i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h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y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y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07" w:right="226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High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p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ed</w:t>
            </w:r>
            <w:r>
              <w:rPr>
                <w:rFonts w:eastAsia="Calibri" w:cs="Calibri" w:ascii="Calibri" w:hAnsi="Calibri"/>
                <w:b/>
                <w:i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-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Fi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ac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-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0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Daily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An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mati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1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&amp;</w:t>
            </w:r>
            <w:r>
              <w:rPr>
                <w:rFonts w:eastAsia="Calibri" w:cs="Calibri" w:ascii="Calibri" w:hAnsi="Calibri"/>
                <w:b/>
                <w:i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Sho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w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Ci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ema</w:t>
            </w:r>
            <w:r>
              <w:rPr>
                <w:rFonts w:eastAsia="Calibri" w:cs="Calibri" w:ascii="Calibri" w:hAnsi="Calibri"/>
                <w:b/>
                <w:i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Co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rn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er</w:t>
            </w:r>
            <w:r>
              <w:rPr>
                <w:rFonts w:eastAsia="Calibri" w:cs="Calibri" w:ascii="Calibri" w:hAnsi="Calibri"/>
                <w:b/>
                <w:i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in</w:t>
            </w:r>
            <w:r>
              <w:rPr>
                <w:rFonts w:eastAsia="Calibri" w:cs="Calibri" w:ascii="Calibri" w:hAnsi="Calibri"/>
                <w:b/>
                <w:i/>
                <w:spacing w:val="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K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Cl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b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Mi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Cl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&amp;</w:t>
            </w:r>
            <w:r>
              <w:rPr>
                <w:rFonts w:eastAsia="Calibri" w:cs="Calibri" w:ascii="Calibri" w:hAnsi="Calibri"/>
                <w:b/>
                <w:i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Play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groun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d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br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2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y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at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li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es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Nig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Cl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b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23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imming</w:t>
            </w:r>
            <w:r>
              <w:rPr>
                <w:rFonts w:eastAsia="Calibri" w:cs="Calibri" w:ascii="Calibri" w:hAnsi="Calibri"/>
                <w:b/>
                <w:i/>
                <w:spacing w:val="1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Po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l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Sho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ps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0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g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Se</w:t>
            </w:r>
            <w:r>
              <w:rPr>
                <w:rFonts w:eastAsia="Calibri" w:cs="Calibri" w:ascii="Calibri" w:hAnsi="Calibri"/>
                <w:b/>
                <w:i/>
                <w:spacing w:val="2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vi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In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te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rn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et</w:t>
            </w:r>
            <w:r>
              <w:rPr>
                <w:rFonts w:eastAsia="Calibri" w:cs="Calibri" w:ascii="Calibri" w:hAnsi="Calibri"/>
                <w:b/>
                <w:i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Ca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f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é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-</w:t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0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y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Cot</w:t>
            </w:r>
            <w:r>
              <w:rPr>
                <w:rFonts w:eastAsia="Calibri" w:cs="Calibri" w:ascii="Calibri" w:hAnsi="Calibri"/>
                <w:b/>
                <w:i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&amp;</w:t>
            </w:r>
            <w:r>
              <w:rPr>
                <w:rFonts w:eastAsia="Calibri" w:cs="Calibri" w:ascii="Calibri" w:hAnsi="Calibri"/>
                <w:b/>
                <w:i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Hig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spacing w:val="16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ith</w:t>
            </w:r>
            <w:r>
              <w:rPr>
                <w:rFonts w:eastAsia="Calibri" w:cs="Calibri" w:ascii="Calibri" w:hAnsi="Calibri"/>
                <w:b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ay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156" w:right="173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exact"/>
          <w:cantSplit w:val="false"/>
        </w:trPr>
        <w:tc>
          <w:tcPr>
            <w:tcW w:w="404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Ph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to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gr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ph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er</w:t>
            </w:r>
          </w:p>
        </w:tc>
        <w:tc>
          <w:tcPr>
            <w:tcW w:w="5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nil"/>
              <w:insideV w:val="nil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/>
              <w:rPr>
                <w:rFonts w:eastAsia="Calibri" w:cs="Calibri" w:ascii="Calibri" w:hAnsi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</w:tc>
        <w:tc>
          <w:tcPr>
            <w:tcW w:w="582" w:type="dxa"/>
            <w:tcBorders>
              <w:top w:val="single" w:sz="6" w:space="0" w:color="C00000"/>
              <w:left w:val="nil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</w:tcPr>
          <w:p>
            <w:pPr>
              <w:pStyle w:val="Normal"/>
              <w:spacing w:lineRule="exact" w:line="220"/>
              <w:ind w:left="164" w:right="234" w:hanging="0"/>
              <w:jc w:val="center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/>
              <w:ind w:left="28" w:right="0" w:hanging="0"/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</w:pP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Cu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rr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position w:val="1"/>
                <w:sz w:val="19"/>
                <w:szCs w:val="19"/>
              </w:rPr>
              <w:t>y</w:t>
            </w:r>
            <w:r>
              <w:rPr>
                <w:rFonts w:eastAsia="Calibri" w:cs="Calibri" w:ascii="Calibri" w:hAnsi="Calibri"/>
                <w:b/>
                <w:i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x</w:t>
            </w:r>
            <w:r>
              <w:rPr>
                <w:rFonts w:eastAsia="Calibri" w:cs="Calibri" w:ascii="Calibri" w:hAnsi="Calibri"/>
                <w:b/>
                <w:i/>
                <w:spacing w:val="-1"/>
                <w:w w:val="102"/>
                <w:position w:val="1"/>
                <w:sz w:val="19"/>
                <w:szCs w:val="19"/>
              </w:rPr>
              <w:t>c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h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eastAsia="Calibri" w:cs="Calibri" w:ascii="Calibri" w:hAnsi="Calibri"/>
                <w:b/>
                <w:i/>
                <w:spacing w:val="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eastAsia="Calibri" w:cs="Calibri" w:ascii="Calibri" w:hAnsi="Calibri"/>
                <w:b/>
                <w:i/>
                <w:w w:val="102"/>
                <w:position w:val="1"/>
                <w:sz w:val="19"/>
                <w:szCs w:val="19"/>
              </w:rPr>
              <w:t>ge</w:t>
            </w:r>
          </w:p>
        </w:tc>
        <w:tc>
          <w:tcPr>
            <w:tcW w:w="52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20"/>
              <w:ind w:left="156" w:right="173" w:hanging="0"/>
              <w:jc w:val="center"/>
              <w:rPr>
                <w:rFonts w:eastAsia="Calibri" w:cs="Calibri" w:ascii="Calibri" w:hAnsi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insideH w:val="single" w:sz="6" w:space="0" w:color="C00000"/>
              <w:right w:val="single" w:sz="6" w:space="0" w:color="C00000"/>
              <w:insideV w:val="single" w:sz="6" w:space="0" w:color="C00000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80" w:before="1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24" w:right="0" w:hanging="0"/>
        <w:rPr/>
      </w:pPr>
      <w:r>
        <w:rPr/>
        <w:drawing>
          <wp:inline distT="0" distB="0" distL="0" distR="0">
            <wp:extent cx="1238250" cy="323850"/>
            <wp:effectExtent l="0" t="0" r="0" b="0"/>
            <wp:docPr id="1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260" w:before="9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9" w:before="12" w:after="0"/>
        <w:ind w:left="3583" w:right="3618" w:hanging="0"/>
        <w:jc w:val="center"/>
        <w:rPr>
          <w:rFonts w:eastAsia="Calibri" w:cs="Calibri" w:ascii="Calibri" w:hAnsi="Calibri"/>
          <w:b/>
          <w:i/>
          <w:w w:val="99"/>
          <w:sz w:val="23"/>
          <w:szCs w:val="23"/>
        </w:rPr>
      </w:pPr>
      <w:r>
        <w:rPr>
          <w:rFonts w:eastAsia="Calibri" w:cs="Calibri" w:ascii="Calibri" w:hAnsi="Calibri"/>
          <w:b/>
          <w:i/>
          <w:sz w:val="23"/>
          <w:szCs w:val="23"/>
        </w:rPr>
        <w:t>K</w:t>
      </w:r>
      <w:r>
        <w:rPr>
          <w:rFonts w:eastAsia="Calibri" w:cs="Calibri" w:ascii="Calibri" w:hAnsi="Calibri"/>
          <w:b/>
          <w:i/>
          <w:spacing w:val="-1"/>
          <w:sz w:val="23"/>
          <w:szCs w:val="23"/>
        </w:rPr>
        <w:t>i</w:t>
      </w:r>
      <w:r>
        <w:rPr>
          <w:rFonts w:eastAsia="Calibri" w:cs="Calibri" w:ascii="Calibri" w:hAnsi="Calibri"/>
          <w:b/>
          <w:i/>
          <w:sz w:val="23"/>
          <w:szCs w:val="23"/>
        </w:rPr>
        <w:t>ds</w:t>
      </w:r>
      <w:r>
        <w:rPr>
          <w:rFonts w:eastAsia="Calibri" w:cs="Calibri" w:ascii="Calibri" w:hAnsi="Calibri"/>
          <w:b/>
          <w:i/>
          <w:spacing w:val="-7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sz w:val="23"/>
          <w:szCs w:val="23"/>
        </w:rPr>
        <w:t>c</w:t>
      </w:r>
      <w:r>
        <w:rPr>
          <w:rFonts w:eastAsia="Calibri" w:cs="Calibri" w:ascii="Calibri" w:hAnsi="Calibri"/>
          <w:b/>
          <w:i/>
          <w:spacing w:val="-1"/>
          <w:sz w:val="23"/>
          <w:szCs w:val="23"/>
        </w:rPr>
        <w:t>l</w:t>
      </w:r>
      <w:r>
        <w:rPr>
          <w:rFonts w:eastAsia="Calibri" w:cs="Calibri" w:ascii="Calibri" w:hAnsi="Calibri"/>
          <w:b/>
          <w:i/>
          <w:sz w:val="23"/>
          <w:szCs w:val="23"/>
        </w:rPr>
        <w:t>ub</w:t>
      </w:r>
      <w:r>
        <w:rPr>
          <w:rFonts w:eastAsia="Calibri" w:cs="Calibri" w:ascii="Calibri" w:hAnsi="Calibri"/>
          <w:b/>
          <w:i/>
          <w:spacing w:val="-6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23"/>
          <w:szCs w:val="23"/>
        </w:rPr>
        <w:t>(</w:t>
      </w:r>
      <w:r>
        <w:rPr>
          <w:rFonts w:eastAsia="Calibri" w:cs="Calibri" w:ascii="Calibri" w:hAnsi="Calibri"/>
          <w:b/>
          <w:i/>
          <w:sz w:val="23"/>
          <w:szCs w:val="23"/>
        </w:rPr>
        <w:t>4-</w:t>
      </w:r>
      <w:r>
        <w:rPr>
          <w:rFonts w:eastAsia="Calibri" w:cs="Calibri" w:ascii="Calibri" w:hAnsi="Calibri"/>
          <w:b/>
          <w:i/>
          <w:spacing w:val="-1"/>
          <w:sz w:val="23"/>
          <w:szCs w:val="23"/>
        </w:rPr>
        <w:t>1</w:t>
      </w:r>
      <w:r>
        <w:rPr>
          <w:rFonts w:eastAsia="Calibri" w:cs="Calibri" w:ascii="Calibri" w:hAnsi="Calibri"/>
          <w:b/>
          <w:i/>
          <w:sz w:val="23"/>
          <w:szCs w:val="23"/>
        </w:rPr>
        <w:t>2</w:t>
      </w:r>
      <w:r>
        <w:rPr>
          <w:rFonts w:eastAsia="Calibri" w:cs="Calibri" w:ascii="Calibri" w:hAnsi="Calibri"/>
          <w:b/>
          <w:i/>
          <w:spacing w:val="-7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sz w:val="23"/>
          <w:szCs w:val="23"/>
        </w:rPr>
        <w:t>a</w:t>
      </w:r>
      <w:r>
        <w:rPr>
          <w:rFonts w:eastAsia="Calibri" w:cs="Calibri" w:ascii="Calibri" w:hAnsi="Calibri"/>
          <w:b/>
          <w:i/>
          <w:spacing w:val="-1"/>
          <w:sz w:val="23"/>
          <w:szCs w:val="23"/>
        </w:rPr>
        <w:t>g</w:t>
      </w:r>
      <w:r>
        <w:rPr>
          <w:rFonts w:eastAsia="Calibri" w:cs="Calibri" w:ascii="Calibri" w:hAnsi="Calibri"/>
          <w:b/>
          <w:i/>
          <w:spacing w:val="1"/>
          <w:sz w:val="23"/>
          <w:szCs w:val="23"/>
        </w:rPr>
        <w:t>e</w:t>
      </w:r>
      <w:r>
        <w:rPr>
          <w:rFonts w:eastAsia="Calibri" w:cs="Calibri" w:ascii="Calibri" w:hAnsi="Calibri"/>
          <w:b/>
          <w:i/>
          <w:spacing w:val="-1"/>
          <w:sz w:val="23"/>
          <w:szCs w:val="23"/>
        </w:rPr>
        <w:t>s</w:t>
      </w:r>
      <w:r>
        <w:rPr>
          <w:rFonts w:eastAsia="Calibri" w:cs="Calibri" w:ascii="Calibri" w:hAnsi="Calibri"/>
          <w:b/>
          <w:i/>
          <w:sz w:val="23"/>
          <w:szCs w:val="23"/>
        </w:rPr>
        <w:t>)</w:t>
      </w:r>
      <w:r>
        <w:rPr>
          <w:rFonts w:eastAsia="Calibri" w:cs="Calibri" w:ascii="Calibri" w:hAnsi="Calibri"/>
          <w:b/>
          <w:i/>
          <w:spacing w:val="-6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sz w:val="23"/>
          <w:szCs w:val="23"/>
        </w:rPr>
        <w:t>with</w:t>
      </w:r>
      <w:r>
        <w:rPr>
          <w:rFonts w:eastAsia="Calibri" w:cs="Calibri" w:ascii="Calibri" w:hAnsi="Calibri"/>
          <w:b/>
          <w:i/>
          <w:spacing w:val="-6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sz w:val="23"/>
          <w:szCs w:val="23"/>
        </w:rPr>
        <w:t>TV</w:t>
      </w:r>
      <w:r>
        <w:rPr>
          <w:rFonts w:eastAsia="Calibri" w:cs="Calibri" w:ascii="Calibri" w:hAnsi="Calibri"/>
          <w:b/>
          <w:i/>
          <w:spacing w:val="-4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spacing w:val="-1"/>
          <w:w w:val="99"/>
          <w:sz w:val="23"/>
          <w:szCs w:val="23"/>
        </w:rPr>
        <w:t>R</w:t>
      </w:r>
      <w:r>
        <w:rPr>
          <w:rFonts w:eastAsia="Calibri" w:cs="Calibri" w:ascii="Calibri" w:hAnsi="Calibri"/>
          <w:b/>
          <w:i/>
          <w:w w:val="99"/>
          <w:sz w:val="23"/>
          <w:szCs w:val="23"/>
        </w:rPr>
        <w:t>oo</w:t>
      </w:r>
      <w:r>
        <w:rPr>
          <w:rFonts w:eastAsia="Calibri" w:cs="Calibri" w:ascii="Calibri" w:hAnsi="Calibri"/>
          <w:b/>
          <w:i/>
          <w:spacing w:val="-1"/>
          <w:w w:val="99"/>
          <w:sz w:val="23"/>
          <w:szCs w:val="23"/>
        </w:rPr>
        <w:t>m</w:t>
      </w:r>
      <w:r>
        <w:rPr>
          <w:rFonts w:eastAsia="Calibri" w:cs="Calibri" w:ascii="Calibri" w:hAnsi="Calibri"/>
          <w:b/>
          <w:i/>
          <w:w w:val="99"/>
          <w:sz w:val="23"/>
          <w:szCs w:val="23"/>
        </w:rPr>
        <w:t xml:space="preserve">, </w:t>
      </w:r>
    </w:p>
    <w:p>
      <w:pPr>
        <w:pStyle w:val="Normal"/>
        <w:spacing w:lineRule="auto" w:line="249" w:before="12" w:after="0"/>
        <w:ind w:left="3583" w:right="3618" w:hanging="0"/>
        <w:jc w:val="center"/>
        <w:rPr>
          <w:rFonts w:eastAsia="Calibri" w:cs="Calibri" w:ascii="Calibri" w:hAnsi="Calibri"/>
          <w:b/>
          <w:i/>
          <w:sz w:val="23"/>
          <w:szCs w:val="23"/>
        </w:rPr>
      </w:pPr>
      <w:r>
        <w:rPr>
          <w:rFonts w:eastAsia="Calibri" w:cs="Calibri" w:ascii="Calibri" w:hAnsi="Calibri"/>
          <w:b/>
          <w:i/>
          <w:sz w:val="23"/>
          <w:szCs w:val="23"/>
        </w:rPr>
      </w:r>
    </w:p>
    <w:p>
      <w:pPr>
        <w:pStyle w:val="Normal"/>
        <w:spacing w:lineRule="auto" w:line="249" w:before="12" w:after="0"/>
        <w:ind w:left="3583" w:right="3618" w:hanging="0"/>
        <w:jc w:val="center"/>
        <w:rPr>
          <w:rFonts w:eastAsia="Calibri" w:cs="Calibri" w:ascii="Calibri" w:hAnsi="Calibri"/>
          <w:b/>
          <w:i/>
          <w:w w:val="99"/>
          <w:sz w:val="23"/>
          <w:szCs w:val="23"/>
        </w:rPr>
      </w:pPr>
      <w:r>
        <w:rPr>
          <w:rFonts w:eastAsia="Calibri" w:cs="Calibri" w:ascii="Calibri" w:hAnsi="Calibri"/>
          <w:b/>
          <w:i/>
          <w:sz w:val="23"/>
          <w:szCs w:val="23"/>
        </w:rPr>
        <w:t>K</w:t>
      </w:r>
      <w:r>
        <w:rPr>
          <w:rFonts w:eastAsia="Calibri" w:cs="Calibri" w:ascii="Calibri" w:hAnsi="Calibri"/>
          <w:b/>
          <w:i/>
          <w:spacing w:val="-1"/>
          <w:sz w:val="23"/>
          <w:szCs w:val="23"/>
        </w:rPr>
        <w:t>i</w:t>
      </w:r>
      <w:r>
        <w:rPr>
          <w:rFonts w:eastAsia="Calibri" w:cs="Calibri" w:ascii="Calibri" w:hAnsi="Calibri"/>
          <w:b/>
          <w:i/>
          <w:sz w:val="23"/>
          <w:szCs w:val="23"/>
        </w:rPr>
        <w:t>ds</w:t>
      </w:r>
      <w:r>
        <w:rPr>
          <w:rFonts w:eastAsia="Calibri" w:cs="Calibri" w:ascii="Calibri" w:hAnsi="Calibri"/>
          <w:b/>
          <w:i/>
          <w:spacing w:val="-7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23"/>
          <w:szCs w:val="23"/>
        </w:rPr>
        <w:t>P</w:t>
      </w:r>
      <w:r>
        <w:rPr>
          <w:rFonts w:eastAsia="Calibri" w:cs="Calibri" w:ascii="Calibri" w:hAnsi="Calibri"/>
          <w:b/>
          <w:i/>
          <w:sz w:val="23"/>
          <w:szCs w:val="23"/>
        </w:rPr>
        <w:t>ool</w:t>
      </w:r>
      <w:r>
        <w:rPr>
          <w:rFonts w:eastAsia="Calibri" w:cs="Calibri" w:ascii="Calibri" w:hAnsi="Calibri"/>
          <w:b/>
          <w:i/>
          <w:spacing w:val="-7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spacing w:val="1"/>
          <w:sz w:val="23"/>
          <w:szCs w:val="23"/>
        </w:rPr>
        <w:t>(</w:t>
      </w:r>
      <w:r>
        <w:rPr>
          <w:rFonts w:eastAsia="Calibri" w:cs="Calibri" w:ascii="Calibri" w:hAnsi="Calibri"/>
          <w:b/>
          <w:i/>
          <w:sz w:val="23"/>
          <w:szCs w:val="23"/>
        </w:rPr>
        <w:t>4-</w:t>
      </w:r>
      <w:r>
        <w:rPr>
          <w:rFonts w:eastAsia="Calibri" w:cs="Calibri" w:ascii="Calibri" w:hAnsi="Calibri"/>
          <w:b/>
          <w:i/>
          <w:spacing w:val="-1"/>
          <w:sz w:val="23"/>
          <w:szCs w:val="23"/>
        </w:rPr>
        <w:t>1</w:t>
      </w:r>
      <w:r>
        <w:rPr>
          <w:rFonts w:eastAsia="Calibri" w:cs="Calibri" w:ascii="Calibri" w:hAnsi="Calibri"/>
          <w:b/>
          <w:i/>
          <w:sz w:val="23"/>
          <w:szCs w:val="23"/>
        </w:rPr>
        <w:t>2</w:t>
      </w:r>
      <w:r>
        <w:rPr>
          <w:rFonts w:eastAsia="Calibri" w:cs="Calibri" w:ascii="Calibri" w:hAnsi="Calibri"/>
          <w:b/>
          <w:i/>
          <w:spacing w:val="-7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i/>
          <w:w w:val="99"/>
          <w:sz w:val="23"/>
          <w:szCs w:val="23"/>
        </w:rPr>
        <w:t>a</w:t>
      </w:r>
      <w:r>
        <w:rPr>
          <w:rFonts w:eastAsia="Calibri" w:cs="Calibri" w:ascii="Calibri" w:hAnsi="Calibri"/>
          <w:b/>
          <w:i/>
          <w:spacing w:val="-1"/>
          <w:w w:val="99"/>
          <w:sz w:val="23"/>
          <w:szCs w:val="23"/>
        </w:rPr>
        <w:t>g</w:t>
      </w:r>
      <w:r>
        <w:rPr>
          <w:rFonts w:eastAsia="Calibri" w:cs="Calibri" w:ascii="Calibri" w:hAnsi="Calibri"/>
          <w:b/>
          <w:i/>
          <w:spacing w:val="1"/>
          <w:w w:val="99"/>
          <w:sz w:val="23"/>
          <w:szCs w:val="23"/>
        </w:rPr>
        <w:t>e</w:t>
      </w:r>
      <w:r>
        <w:rPr>
          <w:rFonts w:eastAsia="Calibri" w:cs="Calibri" w:ascii="Calibri" w:hAnsi="Calibri"/>
          <w:b/>
          <w:i/>
          <w:spacing w:val="-1"/>
          <w:w w:val="99"/>
          <w:sz w:val="23"/>
          <w:szCs w:val="23"/>
        </w:rPr>
        <w:t>s</w:t>
      </w:r>
      <w:r>
        <w:rPr>
          <w:rFonts w:eastAsia="Calibri" w:cs="Calibri" w:ascii="Calibri" w:hAnsi="Calibri"/>
          <w:b/>
          <w:i/>
          <w:spacing w:val="1"/>
          <w:w w:val="99"/>
          <w:sz w:val="23"/>
          <w:szCs w:val="23"/>
        </w:rPr>
        <w:t>)</w:t>
      </w:r>
      <w:r>
        <w:rPr>
          <w:rFonts w:eastAsia="Calibri" w:cs="Calibri" w:ascii="Calibri" w:hAnsi="Calibri"/>
          <w:b/>
          <w:i/>
          <w:w w:val="99"/>
          <w:sz w:val="23"/>
          <w:szCs w:val="23"/>
        </w:rPr>
        <w:t>,</w:t>
      </w:r>
    </w:p>
    <w:p>
      <w:pPr>
        <w:pStyle w:val="Normal"/>
        <w:spacing w:lineRule="exact" w:line="260"/>
        <w:ind w:left="3805" w:right="3836" w:hanging="0"/>
        <w:jc w:val="center"/>
        <w:rPr>
          <w:rFonts w:eastAsia="Calibri" w:cs="Calibri" w:ascii="Calibri" w:hAnsi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pict>
          <v:group id="shape_0" alt="Group 2" style="position:absolute;margin-left:37.8pt;margin-top:619.4pt;width:519.3pt;height:51.8pt" coordorigin="756,12388" coordsize="10386,1036">
            <v:line id="shape_0" from="756,12388" to="756,13424" stroked="t" style="position:absolute;mso-position-horizontal-relative:page;mso-position-vertical-relative:page">
              <v:stroke color="#c00000" weight="10080" joinstyle="round" endcap="flat"/>
              <v:fill on="false" detectmouseclick="t"/>
            </v:line>
            <v:line id="shape_0" from="11136,12403" to="11136,13424" stroked="t" style="position:absolute;mso-position-horizontal-relative:page;mso-position-vertical-relative:page">
              <v:stroke color="#c00000" weight="10080" joinstyle="round" endcap="flat"/>
              <v:fill on="false" detectmouseclick="t"/>
            </v:line>
            <v:line id="shape_0" from="763,12396" to="11142,12396" stroked="t" style="position:absolute;mso-position-horizontal-relative:page;mso-position-vertical-relative:page">
              <v:stroke color="#c00000" weight="10080" joinstyle="round" endcap="flat"/>
              <v:fill on="false" detectmouseclick="t"/>
            </v:line>
            <v:line id="shape_0" from="763,13418" to="11142,13418" stroked="t" style="position:absolute;mso-position-horizontal-relative:page;mso-position-vertical-relative:page">
              <v:stroke color="#c00000" weight="100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100" w:before="6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6" w:after="0"/>
        <w:ind w:left="1520" w:right="0" w:hanging="0"/>
        <w:rPr>
          <w:rFonts w:eastAsia="Calibri" w:cs="Calibri" w:ascii="Calibri" w:hAnsi="Calibri"/>
          <w:b/>
          <w:w w:val="104"/>
          <w:sz w:val="14"/>
          <w:szCs w:val="14"/>
        </w:rPr>
      </w:pPr>
      <w:r>
        <w:rPr>
          <w:rFonts w:eastAsia="Calibri" w:cs="Calibri" w:ascii="Calibri" w:hAnsi="Calibri"/>
          <w:b/>
          <w:spacing w:val="-1"/>
          <w:sz w:val="14"/>
          <w:szCs w:val="14"/>
        </w:rPr>
        <w:t>R</w:t>
      </w:r>
      <w:r>
        <w:rPr>
          <w:rFonts w:eastAsia="Calibri" w:cs="Calibri" w:ascii="Calibri" w:hAnsi="Calibri"/>
          <w:b/>
          <w:sz w:val="14"/>
          <w:szCs w:val="14"/>
        </w:rPr>
        <w:t>amada</w:t>
      </w:r>
      <w:r>
        <w:rPr>
          <w:rFonts w:eastAsia="Calibri" w:cs="Calibri" w:ascii="Calibri" w:hAnsi="Calibri"/>
          <w:b/>
          <w:spacing w:val="21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pacing w:val="-1"/>
          <w:sz w:val="14"/>
          <w:szCs w:val="14"/>
        </w:rPr>
        <w:t>R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e</w:t>
      </w:r>
      <w:r>
        <w:rPr>
          <w:rFonts w:eastAsia="Calibri" w:cs="Calibri" w:ascii="Calibri" w:hAnsi="Calibri"/>
          <w:b/>
          <w:spacing w:val="-1"/>
          <w:sz w:val="14"/>
          <w:szCs w:val="14"/>
        </w:rPr>
        <w:t>s</w:t>
      </w:r>
      <w:r>
        <w:rPr>
          <w:rFonts w:eastAsia="Calibri" w:cs="Calibri" w:ascii="Calibri" w:hAnsi="Calibri"/>
          <w:b/>
          <w:sz w:val="14"/>
          <w:szCs w:val="14"/>
        </w:rPr>
        <w:t>o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r</w:t>
      </w:r>
      <w:r>
        <w:rPr>
          <w:rFonts w:eastAsia="Calibri" w:cs="Calibri" w:ascii="Calibri" w:hAnsi="Calibri"/>
          <w:b/>
          <w:sz w:val="14"/>
          <w:szCs w:val="14"/>
        </w:rPr>
        <w:t>t</w:t>
      </w:r>
      <w:r>
        <w:rPr>
          <w:rFonts w:eastAsia="Calibri" w:cs="Calibri" w:ascii="Calibri" w:hAnsi="Calibri"/>
          <w:b/>
          <w:spacing w:val="16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z w:val="14"/>
          <w:szCs w:val="14"/>
        </w:rPr>
        <w:t>Si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d</w:t>
      </w:r>
      <w:r>
        <w:rPr>
          <w:rFonts w:eastAsia="Calibri" w:cs="Calibri" w:ascii="Calibri" w:hAnsi="Calibri"/>
          <w:b/>
          <w:sz w:val="14"/>
          <w:szCs w:val="14"/>
        </w:rPr>
        <w:t>e</w:t>
      </w:r>
      <w:r>
        <w:rPr>
          <w:rFonts w:eastAsia="Calibri" w:cs="Calibri" w:ascii="Calibri" w:hAnsi="Calibri"/>
          <w:b/>
          <w:spacing w:val="12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z w:val="14"/>
          <w:szCs w:val="14"/>
        </w:rPr>
        <w:t>has</w:t>
      </w:r>
      <w:r>
        <w:rPr>
          <w:rFonts w:eastAsia="Calibri" w:cs="Calibri" w:ascii="Calibri" w:hAnsi="Calibri"/>
          <w:b/>
          <w:spacing w:val="9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z w:val="14"/>
          <w:szCs w:val="14"/>
        </w:rPr>
        <w:t>the</w:t>
      </w:r>
      <w:r>
        <w:rPr>
          <w:rFonts w:eastAsia="Calibri" w:cs="Calibri" w:ascii="Calibri" w:hAnsi="Calibri"/>
          <w:b/>
          <w:spacing w:val="11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r</w:t>
      </w:r>
      <w:r>
        <w:rPr>
          <w:rFonts w:eastAsia="Calibri" w:cs="Calibri" w:ascii="Calibri" w:hAnsi="Calibri"/>
          <w:b/>
          <w:sz w:val="14"/>
          <w:szCs w:val="14"/>
        </w:rPr>
        <w:t>ig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h</w:t>
      </w:r>
      <w:r>
        <w:rPr>
          <w:rFonts w:eastAsia="Calibri" w:cs="Calibri" w:ascii="Calibri" w:hAnsi="Calibri"/>
          <w:b/>
          <w:sz w:val="14"/>
          <w:szCs w:val="14"/>
        </w:rPr>
        <w:t>t</w:t>
      </w:r>
      <w:r>
        <w:rPr>
          <w:rFonts w:eastAsia="Calibri" w:cs="Calibri" w:ascii="Calibri" w:hAnsi="Calibri"/>
          <w:b/>
          <w:spacing w:val="12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z w:val="14"/>
          <w:szCs w:val="14"/>
        </w:rPr>
        <w:t>to</w:t>
      </w:r>
      <w:r>
        <w:rPr>
          <w:rFonts w:eastAsia="Calibri" w:cs="Calibri" w:ascii="Calibri" w:hAnsi="Calibri"/>
          <w:b/>
          <w:spacing w:val="7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m</w:t>
      </w:r>
      <w:r>
        <w:rPr>
          <w:rFonts w:eastAsia="Calibri" w:cs="Calibri" w:ascii="Calibri" w:hAnsi="Calibri"/>
          <w:b/>
          <w:sz w:val="14"/>
          <w:szCs w:val="14"/>
        </w:rPr>
        <w:t>a</w:t>
      </w:r>
      <w:r>
        <w:rPr>
          <w:rFonts w:eastAsia="Calibri" w:cs="Calibri" w:ascii="Calibri" w:hAnsi="Calibri"/>
          <w:b/>
          <w:spacing w:val="-1"/>
          <w:sz w:val="14"/>
          <w:szCs w:val="14"/>
        </w:rPr>
        <w:t>k</w:t>
      </w:r>
      <w:r>
        <w:rPr>
          <w:rFonts w:eastAsia="Calibri" w:cs="Calibri" w:ascii="Calibri" w:hAnsi="Calibri"/>
          <w:b/>
          <w:sz w:val="14"/>
          <w:szCs w:val="14"/>
        </w:rPr>
        <w:t>e</w:t>
      </w:r>
      <w:r>
        <w:rPr>
          <w:rFonts w:eastAsia="Calibri" w:cs="Calibri" w:ascii="Calibri" w:hAnsi="Calibri"/>
          <w:b/>
          <w:spacing w:val="15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c</w:t>
      </w:r>
      <w:r>
        <w:rPr>
          <w:rFonts w:eastAsia="Calibri" w:cs="Calibri" w:ascii="Calibri" w:hAnsi="Calibri"/>
          <w:b/>
          <w:sz w:val="14"/>
          <w:szCs w:val="14"/>
        </w:rPr>
        <w:t>o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nce</w:t>
      </w:r>
      <w:r>
        <w:rPr>
          <w:rFonts w:eastAsia="Calibri" w:cs="Calibri" w:ascii="Calibri" w:hAnsi="Calibri"/>
          <w:b/>
          <w:sz w:val="14"/>
          <w:szCs w:val="14"/>
        </w:rPr>
        <w:t>pt</w:t>
      </w:r>
      <w:r>
        <w:rPr>
          <w:rFonts w:eastAsia="Calibri" w:cs="Calibri" w:ascii="Calibri" w:hAnsi="Calibri"/>
          <w:b/>
          <w:spacing w:val="19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c</w:t>
      </w:r>
      <w:r>
        <w:rPr>
          <w:rFonts w:eastAsia="Calibri" w:cs="Calibri" w:ascii="Calibri" w:hAnsi="Calibri"/>
          <w:b/>
          <w:sz w:val="14"/>
          <w:szCs w:val="14"/>
        </w:rPr>
        <w:t>hang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e</w:t>
      </w:r>
      <w:r>
        <w:rPr>
          <w:rFonts w:eastAsia="Calibri" w:cs="Calibri" w:ascii="Calibri" w:hAnsi="Calibri"/>
          <w:b/>
          <w:sz w:val="14"/>
          <w:szCs w:val="14"/>
        </w:rPr>
        <w:t>s</w:t>
      </w:r>
      <w:r>
        <w:rPr>
          <w:rFonts w:eastAsia="Calibri" w:cs="Calibri" w:ascii="Calibri" w:hAnsi="Calibri"/>
          <w:b/>
          <w:spacing w:val="20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pacing w:val="-1"/>
          <w:sz w:val="14"/>
          <w:szCs w:val="14"/>
        </w:rPr>
        <w:t>w</w:t>
      </w:r>
      <w:r>
        <w:rPr>
          <w:rFonts w:eastAsia="Calibri" w:cs="Calibri" w:ascii="Calibri" w:hAnsi="Calibri"/>
          <w:b/>
          <w:sz w:val="14"/>
          <w:szCs w:val="14"/>
        </w:rPr>
        <w:t>ith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o</w:t>
      </w:r>
      <w:r>
        <w:rPr>
          <w:rFonts w:eastAsia="Calibri" w:cs="Calibri" w:ascii="Calibri" w:hAnsi="Calibri"/>
          <w:b/>
          <w:sz w:val="14"/>
          <w:szCs w:val="14"/>
        </w:rPr>
        <w:t>ut</w:t>
      </w:r>
      <w:r>
        <w:rPr>
          <w:rFonts w:eastAsia="Calibri" w:cs="Calibri" w:ascii="Calibri" w:hAnsi="Calibri"/>
          <w:b/>
          <w:spacing w:val="19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z w:val="14"/>
          <w:szCs w:val="14"/>
        </w:rPr>
        <w:t>i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n</w:t>
      </w:r>
      <w:r>
        <w:rPr>
          <w:rFonts w:eastAsia="Calibri" w:cs="Calibri" w:ascii="Calibri" w:hAnsi="Calibri"/>
          <w:b/>
          <w:spacing w:val="-1"/>
          <w:sz w:val="14"/>
          <w:szCs w:val="14"/>
        </w:rPr>
        <w:t>f</w:t>
      </w:r>
      <w:r>
        <w:rPr>
          <w:rFonts w:eastAsia="Calibri" w:cs="Calibri" w:ascii="Calibri" w:hAnsi="Calibri"/>
          <w:b/>
          <w:sz w:val="14"/>
          <w:szCs w:val="14"/>
        </w:rPr>
        <w:t>o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rm</w:t>
      </w:r>
      <w:r>
        <w:rPr>
          <w:rFonts w:eastAsia="Calibri" w:cs="Calibri" w:ascii="Calibri" w:hAnsi="Calibri"/>
          <w:b/>
          <w:sz w:val="14"/>
          <w:szCs w:val="14"/>
        </w:rPr>
        <w:t>i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n</w:t>
      </w:r>
      <w:r>
        <w:rPr>
          <w:rFonts w:eastAsia="Calibri" w:cs="Calibri" w:ascii="Calibri" w:hAnsi="Calibri"/>
          <w:b/>
          <w:sz w:val="14"/>
          <w:szCs w:val="14"/>
        </w:rPr>
        <w:t>g</w:t>
      </w:r>
      <w:r>
        <w:rPr>
          <w:rFonts w:eastAsia="Calibri" w:cs="Calibri" w:ascii="Calibri" w:hAnsi="Calibri"/>
          <w:b/>
          <w:spacing w:val="25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z w:val="14"/>
          <w:szCs w:val="14"/>
        </w:rPr>
        <w:t>the</w:t>
      </w:r>
      <w:r>
        <w:rPr>
          <w:rFonts w:eastAsia="Calibri" w:cs="Calibri" w:ascii="Calibri" w:hAnsi="Calibri"/>
          <w:b/>
          <w:spacing w:val="11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z w:val="14"/>
          <w:szCs w:val="14"/>
        </w:rPr>
        <w:t>3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r</w:t>
      </w:r>
      <w:r>
        <w:rPr>
          <w:rFonts w:eastAsia="Calibri" w:cs="Calibri" w:ascii="Calibri" w:hAnsi="Calibri"/>
          <w:b/>
          <w:sz w:val="14"/>
          <w:szCs w:val="14"/>
        </w:rPr>
        <w:t>d</w:t>
      </w:r>
      <w:r>
        <w:rPr>
          <w:rFonts w:eastAsia="Calibri" w:cs="Calibri" w:ascii="Calibri" w:hAnsi="Calibri"/>
          <w:b/>
          <w:spacing w:val="10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w w:val="104"/>
          <w:sz w:val="14"/>
          <w:szCs w:val="14"/>
        </w:rPr>
        <w:t>p</w:t>
      </w:r>
      <w:r>
        <w:rPr>
          <w:rFonts w:eastAsia="Calibri" w:cs="Calibri" w:ascii="Calibri" w:hAnsi="Calibri"/>
          <w:b/>
          <w:spacing w:val="1"/>
          <w:w w:val="104"/>
          <w:sz w:val="14"/>
          <w:szCs w:val="14"/>
        </w:rPr>
        <w:t>er</w:t>
      </w:r>
      <w:r>
        <w:rPr>
          <w:rFonts w:eastAsia="Calibri" w:cs="Calibri" w:ascii="Calibri" w:hAnsi="Calibri"/>
          <w:b/>
          <w:spacing w:val="-1"/>
          <w:w w:val="104"/>
          <w:sz w:val="14"/>
          <w:szCs w:val="14"/>
        </w:rPr>
        <w:t>s</w:t>
      </w:r>
      <w:r>
        <w:rPr>
          <w:rFonts w:eastAsia="Calibri" w:cs="Calibri" w:ascii="Calibri" w:hAnsi="Calibri"/>
          <w:b/>
          <w:w w:val="104"/>
          <w:sz w:val="14"/>
          <w:szCs w:val="14"/>
        </w:rPr>
        <w:t>o</w:t>
      </w:r>
      <w:r>
        <w:rPr>
          <w:rFonts w:eastAsia="Calibri" w:cs="Calibri" w:ascii="Calibri" w:hAnsi="Calibri"/>
          <w:b/>
          <w:spacing w:val="1"/>
          <w:w w:val="104"/>
          <w:sz w:val="14"/>
          <w:szCs w:val="14"/>
        </w:rPr>
        <w:t>n</w:t>
      </w:r>
      <w:r>
        <w:rPr>
          <w:rFonts w:eastAsia="Calibri" w:cs="Calibri" w:ascii="Calibri" w:hAnsi="Calibri"/>
          <w:b/>
          <w:spacing w:val="-1"/>
          <w:w w:val="104"/>
          <w:sz w:val="14"/>
          <w:szCs w:val="14"/>
        </w:rPr>
        <w:t>\</w:t>
      </w:r>
      <w:r>
        <w:rPr>
          <w:rFonts w:eastAsia="Calibri" w:cs="Calibri" w:ascii="Calibri" w:hAnsi="Calibri"/>
          <w:b/>
          <w:w w:val="104"/>
          <w:sz w:val="14"/>
          <w:szCs w:val="14"/>
        </w:rPr>
        <w:t>i</w:t>
      </w:r>
      <w:r>
        <w:rPr>
          <w:rFonts w:eastAsia="Calibri" w:cs="Calibri" w:ascii="Calibri" w:hAnsi="Calibri"/>
          <w:b/>
          <w:spacing w:val="1"/>
          <w:w w:val="104"/>
          <w:sz w:val="14"/>
          <w:szCs w:val="14"/>
        </w:rPr>
        <w:t>n</w:t>
      </w:r>
      <w:r>
        <w:rPr>
          <w:rFonts w:eastAsia="Calibri" w:cs="Calibri" w:ascii="Calibri" w:hAnsi="Calibri"/>
          <w:b/>
          <w:spacing w:val="-1"/>
          <w:w w:val="104"/>
          <w:sz w:val="14"/>
          <w:szCs w:val="14"/>
        </w:rPr>
        <w:t>s</w:t>
      </w:r>
      <w:r>
        <w:rPr>
          <w:rFonts w:eastAsia="Calibri" w:cs="Calibri" w:ascii="Calibri" w:hAnsi="Calibri"/>
          <w:b/>
          <w:w w:val="104"/>
          <w:sz w:val="14"/>
          <w:szCs w:val="14"/>
        </w:rPr>
        <w:t>ti</w:t>
      </w:r>
      <w:r>
        <w:rPr>
          <w:rFonts w:eastAsia="Calibri" w:cs="Calibri" w:ascii="Calibri" w:hAnsi="Calibri"/>
          <w:b/>
          <w:spacing w:val="-1"/>
          <w:w w:val="104"/>
          <w:sz w:val="14"/>
          <w:szCs w:val="14"/>
        </w:rPr>
        <w:t>t</w:t>
      </w:r>
      <w:r>
        <w:rPr>
          <w:rFonts w:eastAsia="Calibri" w:cs="Calibri" w:ascii="Calibri" w:hAnsi="Calibri"/>
          <w:b/>
          <w:w w:val="104"/>
          <w:sz w:val="14"/>
          <w:szCs w:val="14"/>
        </w:rPr>
        <w:t>utio</w:t>
      </w:r>
      <w:r>
        <w:rPr>
          <w:rFonts w:eastAsia="Calibri" w:cs="Calibri" w:ascii="Calibri" w:hAnsi="Calibri"/>
          <w:b/>
          <w:spacing w:val="1"/>
          <w:w w:val="104"/>
          <w:sz w:val="14"/>
          <w:szCs w:val="14"/>
        </w:rPr>
        <w:t>n</w:t>
      </w:r>
      <w:r>
        <w:rPr>
          <w:rFonts w:eastAsia="Calibri" w:cs="Calibri" w:ascii="Calibri" w:hAnsi="Calibri"/>
          <w:b/>
          <w:w w:val="104"/>
          <w:sz w:val="14"/>
          <w:szCs w:val="14"/>
        </w:rPr>
        <w:t xml:space="preserve">. </w:t>
      </w:r>
      <w:r>
        <w:rPr>
          <w:rFonts w:eastAsia="Calibri" w:cs="Calibri" w:ascii="Calibri" w:hAnsi="Calibri"/>
          <w:b/>
          <w:sz w:val="14"/>
          <w:szCs w:val="14"/>
        </w:rPr>
        <w:t>All</w:t>
      </w:r>
      <w:r>
        <w:rPr>
          <w:rFonts w:eastAsia="Calibri" w:cs="Calibri" w:ascii="Calibri" w:hAnsi="Calibri"/>
          <w:b/>
          <w:spacing w:val="8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r</w:t>
      </w:r>
      <w:r>
        <w:rPr>
          <w:rFonts w:eastAsia="Calibri" w:cs="Calibri" w:ascii="Calibri" w:hAnsi="Calibri"/>
          <w:b/>
          <w:sz w:val="14"/>
          <w:szCs w:val="14"/>
        </w:rPr>
        <w:t>ig</w:t>
      </w:r>
      <w:r>
        <w:rPr>
          <w:rFonts w:eastAsia="Calibri" w:cs="Calibri" w:ascii="Calibri" w:hAnsi="Calibri"/>
          <w:b/>
          <w:spacing w:val="1"/>
          <w:sz w:val="14"/>
          <w:szCs w:val="14"/>
        </w:rPr>
        <w:t>h</w:t>
      </w:r>
      <w:r>
        <w:rPr>
          <w:rFonts w:eastAsia="Calibri" w:cs="Calibri" w:ascii="Calibri" w:hAnsi="Calibri"/>
          <w:b/>
          <w:sz w:val="14"/>
          <w:szCs w:val="14"/>
        </w:rPr>
        <w:t>ts</w:t>
      </w:r>
      <w:r>
        <w:rPr>
          <w:rFonts w:eastAsia="Calibri" w:cs="Calibri" w:ascii="Calibri" w:hAnsi="Calibri"/>
          <w:b/>
          <w:spacing w:val="14"/>
          <w:sz w:val="14"/>
          <w:szCs w:val="14"/>
        </w:rPr>
        <w:t xml:space="preserve"> </w:t>
      </w:r>
      <w:r>
        <w:rPr>
          <w:rFonts w:eastAsia="Calibri" w:cs="Calibri" w:ascii="Calibri" w:hAnsi="Calibri"/>
          <w:b/>
          <w:spacing w:val="1"/>
          <w:w w:val="104"/>
          <w:sz w:val="14"/>
          <w:szCs w:val="14"/>
        </w:rPr>
        <w:t>re</w:t>
      </w:r>
      <w:r>
        <w:rPr>
          <w:rFonts w:eastAsia="Calibri" w:cs="Calibri" w:ascii="Calibri" w:hAnsi="Calibri"/>
          <w:b/>
          <w:spacing w:val="-1"/>
          <w:w w:val="104"/>
          <w:sz w:val="14"/>
          <w:szCs w:val="14"/>
        </w:rPr>
        <w:t>s</w:t>
      </w:r>
      <w:r>
        <w:rPr>
          <w:rFonts w:eastAsia="Calibri" w:cs="Calibri" w:ascii="Calibri" w:hAnsi="Calibri"/>
          <w:b/>
          <w:spacing w:val="1"/>
          <w:w w:val="104"/>
          <w:sz w:val="14"/>
          <w:szCs w:val="14"/>
        </w:rPr>
        <w:t>er</w:t>
      </w:r>
      <w:r>
        <w:rPr>
          <w:rFonts w:eastAsia="Calibri" w:cs="Calibri" w:ascii="Calibri" w:hAnsi="Calibri"/>
          <w:b/>
          <w:w w:val="104"/>
          <w:sz w:val="14"/>
          <w:szCs w:val="14"/>
        </w:rPr>
        <w:t>v</w:t>
      </w:r>
      <w:r>
        <w:rPr>
          <w:rFonts w:eastAsia="Calibri" w:cs="Calibri" w:ascii="Calibri" w:hAnsi="Calibri"/>
          <w:b/>
          <w:spacing w:val="1"/>
          <w:w w:val="104"/>
          <w:sz w:val="14"/>
          <w:szCs w:val="14"/>
        </w:rPr>
        <w:t>e</w:t>
      </w:r>
      <w:r>
        <w:rPr>
          <w:rFonts w:eastAsia="Calibri" w:cs="Calibri" w:ascii="Calibri" w:hAnsi="Calibri"/>
          <w:b/>
          <w:w w:val="104"/>
          <w:sz w:val="14"/>
          <w:szCs w:val="14"/>
        </w:rPr>
        <w:t>d.</w:t>
      </w:r>
    </w:p>
    <w:sectPr>
      <w:type w:val="continuous"/>
      <w:pgSz w:w="11920" w:h="16838"/>
      <w:pgMar w:left="620" w:right="1100" w:header="0" w:top="560" w:footer="0" w:bottom="280" w:gutter="0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6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0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uiPriority w:val="9"/>
    <w:qFormat/>
    <w:link w:val="Balk1Char"/>
    <w:rsid w:val="001b3490"/>
    <w:basedOn w:val="Normal"/>
    <w:next w:val="Normal"/>
    <w:pPr>
      <w:keepNext/>
      <w:tabs>
        <w:tab w:val="left" w:pos="720" w:leader="none"/>
      </w:tabs>
      <w:spacing w:before="240" w:after="60"/>
      <w:ind w:left="720" w:right="0" w:hanging="720"/>
      <w:outlineLvl w:val="0"/>
    </w:pPr>
    <w:rPr>
      <w:rFonts w:ascii="Cambria" w:hAnsi="Cambria" w:cs=""/>
      <w:b/>
      <w:bCs/>
      <w:sz w:val="32"/>
      <w:szCs w:val="32"/>
    </w:rPr>
  </w:style>
  <w:style w:type="paragraph" w:styleId="Heading2">
    <w:name w:val="Heading 2"/>
    <w:uiPriority w:val="9"/>
    <w:qFormat/>
    <w:semiHidden/>
    <w:unhideWhenUsed/>
    <w:link w:val="Balk2Char"/>
    <w:rsid w:val="001b3490"/>
    <w:basedOn w:val="Normal"/>
    <w:next w:val="Normal"/>
    <w:pPr>
      <w:keepNext/>
      <w:tabs>
        <w:tab w:val="left" w:pos="1440" w:leader="none"/>
      </w:tabs>
      <w:spacing w:before="240" w:after="60"/>
      <w:ind w:left="1440" w:right="0" w:hanging="720"/>
      <w:outlineLvl w:val="1"/>
    </w:pPr>
    <w:rPr>
      <w:rFonts w:ascii="Cambria" w:hAnsi="Cambria" w:cs=""/>
      <w:b/>
      <w:bCs/>
      <w:i/>
      <w:iCs/>
      <w:sz w:val="28"/>
      <w:szCs w:val="28"/>
    </w:rPr>
  </w:style>
  <w:style w:type="paragraph" w:styleId="Heading3">
    <w:name w:val="Heading 3"/>
    <w:uiPriority w:val="9"/>
    <w:qFormat/>
    <w:semiHidden/>
    <w:unhideWhenUsed/>
    <w:link w:val="Balk3Char"/>
    <w:rsid w:val="001b3490"/>
    <w:basedOn w:val="Normal"/>
    <w:next w:val="Normal"/>
    <w:pPr>
      <w:keepNext/>
      <w:tabs>
        <w:tab w:val="left" w:pos="2160" w:leader="none"/>
      </w:tabs>
      <w:spacing w:before="240" w:after="60"/>
      <w:ind w:left="2160" w:right="0" w:hanging="720"/>
      <w:outlineLvl w:val="2"/>
    </w:pPr>
    <w:rPr>
      <w:rFonts w:ascii="Cambria" w:hAnsi="Cambria" w:cs=""/>
      <w:b/>
      <w:bCs/>
      <w:sz w:val="26"/>
      <w:szCs w:val="26"/>
    </w:rPr>
  </w:style>
  <w:style w:type="paragraph" w:styleId="Heading4">
    <w:name w:val="Heading 4"/>
    <w:uiPriority w:val="9"/>
    <w:qFormat/>
    <w:semiHidden/>
    <w:unhideWhenUsed/>
    <w:link w:val="Balk4Char"/>
    <w:rsid w:val="001b3490"/>
    <w:basedOn w:val="Normal"/>
    <w:next w:val="Normal"/>
    <w:pPr>
      <w:keepNext/>
      <w:tabs>
        <w:tab w:val="left" w:pos="2880" w:leader="none"/>
      </w:tabs>
      <w:spacing w:before="240" w:after="60"/>
      <w:ind w:left="2880" w:right="0" w:hanging="720"/>
      <w:outlineLvl w:val="3"/>
    </w:pPr>
    <w:rPr>
      <w:rFonts w:ascii="Calibri" w:hAnsi="Calibri" w:cs=""/>
      <w:b/>
      <w:bCs/>
      <w:sz w:val="28"/>
      <w:szCs w:val="28"/>
    </w:rPr>
  </w:style>
  <w:style w:type="paragraph" w:styleId="Heading5">
    <w:name w:val="Heading 5"/>
    <w:uiPriority w:val="9"/>
    <w:qFormat/>
    <w:semiHidden/>
    <w:unhideWhenUsed/>
    <w:link w:val="Balk5Char"/>
    <w:rsid w:val="001b3490"/>
    <w:basedOn w:val="Normal"/>
    <w:next w:val="Normal"/>
    <w:pPr>
      <w:tabs>
        <w:tab w:val="left" w:pos="3600" w:leader="none"/>
      </w:tabs>
      <w:spacing w:before="240" w:after="60"/>
      <w:ind w:left="3600" w:right="0" w:hanging="720"/>
      <w:outlineLvl w:val="4"/>
    </w:pPr>
    <w:rPr>
      <w:rFonts w:ascii="Calibri" w:hAnsi="Calibri" w:cs=""/>
      <w:b/>
      <w:bCs/>
      <w:i/>
      <w:iCs/>
      <w:sz w:val="26"/>
      <w:szCs w:val="26"/>
    </w:rPr>
  </w:style>
  <w:style w:type="paragraph" w:styleId="Heading6">
    <w:name w:val="Heading 6"/>
    <w:qFormat/>
    <w:link w:val="Balk6Char"/>
    <w:rsid w:val="001b3490"/>
    <w:basedOn w:val="Normal"/>
    <w:next w:val="Normal"/>
    <w:pPr>
      <w:tabs>
        <w:tab w:val="left" w:pos="4320" w:leader="none"/>
      </w:tabs>
      <w:spacing w:before="240" w:after="60"/>
      <w:ind w:left="4320" w:right="0" w:hanging="720"/>
      <w:outlineLvl w:val="5"/>
    </w:pPr>
    <w:rPr>
      <w:b/>
      <w:bCs/>
      <w:sz w:val="22"/>
      <w:szCs w:val="22"/>
    </w:rPr>
  </w:style>
  <w:style w:type="paragraph" w:styleId="Heading7">
    <w:name w:val="Heading 7"/>
    <w:uiPriority w:val="9"/>
    <w:qFormat/>
    <w:semiHidden/>
    <w:unhideWhenUsed/>
    <w:link w:val="Balk7Char"/>
    <w:rsid w:val="001b3490"/>
    <w:basedOn w:val="Normal"/>
    <w:next w:val="Normal"/>
    <w:pPr>
      <w:tabs>
        <w:tab w:val="left" w:pos="5040" w:leader="none"/>
      </w:tabs>
      <w:spacing w:before="240" w:after="60"/>
      <w:ind w:left="5040" w:right="0" w:hanging="720"/>
      <w:outlineLvl w:val="6"/>
    </w:pPr>
    <w:rPr>
      <w:rFonts w:ascii="Calibri" w:hAnsi="Calibri" w:cs=""/>
      <w:sz w:val="24"/>
      <w:szCs w:val="24"/>
    </w:rPr>
  </w:style>
  <w:style w:type="paragraph" w:styleId="Heading8">
    <w:name w:val="Heading 8"/>
    <w:uiPriority w:val="9"/>
    <w:qFormat/>
    <w:semiHidden/>
    <w:unhideWhenUsed/>
    <w:link w:val="Balk8Char"/>
    <w:rsid w:val="001b3490"/>
    <w:basedOn w:val="Normal"/>
    <w:next w:val="Normal"/>
    <w:pPr>
      <w:tabs>
        <w:tab w:val="left" w:pos="5760" w:leader="none"/>
      </w:tabs>
      <w:spacing w:before="240" w:after="60"/>
      <w:ind w:left="5760" w:right="0" w:hanging="720"/>
      <w:outlineLvl w:val="7"/>
    </w:pPr>
    <w:rPr>
      <w:rFonts w:ascii="Calibri" w:hAnsi="Calibri" w:cs=""/>
      <w:i/>
      <w:iCs/>
      <w:sz w:val="24"/>
      <w:szCs w:val="24"/>
    </w:rPr>
  </w:style>
  <w:style w:type="paragraph" w:styleId="Heading9">
    <w:name w:val="Heading 9"/>
    <w:uiPriority w:val="9"/>
    <w:qFormat/>
    <w:semiHidden/>
    <w:unhideWhenUsed/>
    <w:link w:val="Balk9Char"/>
    <w:rsid w:val="001b3490"/>
    <w:basedOn w:val="Normal"/>
    <w:next w:val="Normal"/>
    <w:pPr>
      <w:tabs>
        <w:tab w:val="left" w:pos="6480" w:leader="none"/>
      </w:tabs>
      <w:spacing w:before="240" w:after="60"/>
      <w:ind w:left="6480" w:right="0" w:hanging="720"/>
      <w:outlineLvl w:val="8"/>
    </w:pPr>
    <w:rPr>
      <w:rFonts w:ascii="Cambria" w:hAnsi="Cambria" w:cs="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k1Char" w:customStyle="1">
    <w:name w:val="Başlık 1 Char"/>
    <w:uiPriority w:val="9"/>
    <w:link w:val="Balk1"/>
    <w:rsid w:val="001b3490"/>
    <w:basedOn w:val="DefaultParagraphFont"/>
    <w:rPr>
      <w:rFonts w:ascii="Cambria" w:hAnsi="Cambria" w:cs=""/>
      <w:b/>
      <w:bCs/>
      <w:sz w:val="32"/>
      <w:szCs w:val="32"/>
    </w:rPr>
  </w:style>
  <w:style w:type="character" w:styleId="Balk2Char" w:customStyle="1">
    <w:name w:val="Başlık 2 Char"/>
    <w:uiPriority w:val="9"/>
    <w:semiHidden/>
    <w:link w:val="Balk2"/>
    <w:rsid w:val="001b3490"/>
    <w:basedOn w:val="DefaultParagraphFont"/>
    <w:rPr>
      <w:rFonts w:ascii="Cambria" w:hAnsi="Cambria" w:cs=""/>
      <w:b/>
      <w:bCs/>
      <w:i/>
      <w:iCs/>
      <w:sz w:val="28"/>
      <w:szCs w:val="28"/>
    </w:rPr>
  </w:style>
  <w:style w:type="character" w:styleId="Balk3Char" w:customStyle="1">
    <w:name w:val="Başlık 3 Char"/>
    <w:uiPriority w:val="9"/>
    <w:semiHidden/>
    <w:link w:val="Balk3"/>
    <w:rsid w:val="001b3490"/>
    <w:basedOn w:val="DefaultParagraphFont"/>
    <w:rPr>
      <w:rFonts w:ascii="Cambria" w:hAnsi="Cambria" w:cs=""/>
      <w:b/>
      <w:bCs/>
      <w:sz w:val="26"/>
      <w:szCs w:val="26"/>
    </w:rPr>
  </w:style>
  <w:style w:type="character" w:styleId="Balk4Char" w:customStyle="1">
    <w:name w:val="Başlık 4 Char"/>
    <w:uiPriority w:val="9"/>
    <w:semiHidden/>
    <w:link w:val="Balk4"/>
    <w:rsid w:val="001b3490"/>
    <w:basedOn w:val="DefaultParagraphFont"/>
    <w:rPr>
      <w:rFonts w:ascii="Calibri" w:hAnsi="Calibri" w:cs=""/>
      <w:b/>
      <w:bCs/>
      <w:sz w:val="28"/>
      <w:szCs w:val="28"/>
    </w:rPr>
  </w:style>
  <w:style w:type="character" w:styleId="Balk5Char" w:customStyle="1">
    <w:name w:val="Başlık 5 Char"/>
    <w:uiPriority w:val="9"/>
    <w:semiHidden/>
    <w:link w:val="Balk5"/>
    <w:rsid w:val="001b3490"/>
    <w:basedOn w:val="DefaultParagraphFont"/>
    <w:rPr>
      <w:rFonts w:ascii="Calibri" w:hAnsi="Calibri" w:cs=""/>
      <w:b/>
      <w:bCs/>
      <w:i/>
      <w:iCs/>
      <w:sz w:val="26"/>
      <w:szCs w:val="26"/>
    </w:rPr>
  </w:style>
  <w:style w:type="character" w:styleId="Balk6Char" w:customStyle="1">
    <w:name w:val="Başlık 6 Char"/>
    <w:link w:val="Balk6"/>
    <w:rsid w:val="001b3490"/>
    <w:basedOn w:val="DefaultParagraphFont"/>
    <w:rPr>
      <w:b/>
      <w:bCs/>
      <w:sz w:val="22"/>
      <w:szCs w:val="22"/>
    </w:rPr>
  </w:style>
  <w:style w:type="character" w:styleId="Balk7Char" w:customStyle="1">
    <w:name w:val="Başlık 7 Char"/>
    <w:uiPriority w:val="9"/>
    <w:semiHidden/>
    <w:link w:val="Balk7"/>
    <w:rsid w:val="001b3490"/>
    <w:basedOn w:val="DefaultParagraphFont"/>
    <w:rPr>
      <w:rFonts w:ascii="Calibri" w:hAnsi="Calibri" w:cs=""/>
      <w:sz w:val="24"/>
      <w:szCs w:val="24"/>
    </w:rPr>
  </w:style>
  <w:style w:type="character" w:styleId="Balk8Char" w:customStyle="1">
    <w:name w:val="Başlık 8 Char"/>
    <w:uiPriority w:val="9"/>
    <w:semiHidden/>
    <w:link w:val="Balk8"/>
    <w:rsid w:val="001b3490"/>
    <w:basedOn w:val="DefaultParagraphFont"/>
    <w:rPr>
      <w:rFonts w:ascii="Calibri" w:hAnsi="Calibri" w:cs=""/>
      <w:i/>
      <w:iCs/>
      <w:sz w:val="24"/>
      <w:szCs w:val="24"/>
    </w:rPr>
  </w:style>
  <w:style w:type="character" w:styleId="Balk9Char" w:customStyle="1">
    <w:name w:val="Başlık 9 Char"/>
    <w:uiPriority w:val="9"/>
    <w:semiHidden/>
    <w:link w:val="Balk9"/>
    <w:rsid w:val="001b3490"/>
    <w:basedOn w:val="DefaultParagraphFont"/>
    <w:rPr>
      <w:rFonts w:ascii="Cambria" w:hAnsi="Cambria" w:cs=""/>
      <w:sz w:val="22"/>
      <w:szCs w:val="22"/>
    </w:rPr>
  </w:style>
  <w:style w:type="character" w:styleId="InternetLink">
    <w:name w:val="Internet Link"/>
    <w:uiPriority w:val="99"/>
    <w:unhideWhenUsed/>
    <w:rsid w:val="00682f07"/>
    <w:basedOn w:val="DefaultParagraphFont"/>
    <w:rPr>
      <w:color w:val="0000FF"/>
      <w:u w:val="single"/>
      <w:lang w:val="zxx" w:eastAsia="zxx" w:bidi="zxx"/>
    </w:rPr>
  </w:style>
  <w:style w:type="character" w:styleId="BalonMetniChar" w:customStyle="1">
    <w:name w:val="Balon Metni Char"/>
    <w:uiPriority w:val="99"/>
    <w:semiHidden/>
    <w:link w:val="BalonMetni"/>
    <w:rsid w:val="00a40b8a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ae5255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BalonMetniChar"/>
    <w:rsid w:val="00a40b8a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hyperlink" Target="http://www.ramadaresortside.com/" TargetMode="External"/><Relationship Id="rId7" Type="http://schemas.openxmlformats.org/officeDocument/2006/relationships/hyperlink" Target="mailto:info@ramadaresortside.c" TargetMode="External"/><Relationship Id="rId8" Type="http://schemas.openxmlformats.org/officeDocument/2006/relationships/hyperlink" Target="mailto:sales@ramadareso" TargetMode="External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Relationship Id="rId25" Type="http://schemas.openxmlformats.org/officeDocument/2006/relationships/image" Target="media/image25.png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2018-09-25T13:31:00Z</dcterms:created>
  <dc:creator>Süleyman AKCAN</dc:creator>
  <dc:language>en-US</dc:language>
  <cp:lastModifiedBy>Harun Merk</cp:lastModifiedBy>
  <dcterms:modified xsi:type="dcterms:W3CDTF">2019-08-09T09:32:00Z</dcterms:modified>
  <cp:revision>14</cp:revision>
</cp:coreProperties>
</file>