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B630CC">
      <w:pPr>
        <w:spacing w:before="5" w:line="120" w:lineRule="exact"/>
        <w:rPr>
          <w:sz w:val="13"/>
          <w:szCs w:val="13"/>
        </w:rPr>
      </w:pPr>
    </w:p>
    <w:p w:rsidR="00B630CC" w:rsidRDefault="00B630CC">
      <w:pPr>
        <w:spacing w:line="200" w:lineRule="exact"/>
      </w:pPr>
    </w:p>
    <w:p w:rsidR="00B630CC" w:rsidRDefault="00B630CC">
      <w:pPr>
        <w:spacing w:line="200" w:lineRule="exact"/>
      </w:pPr>
    </w:p>
    <w:p w:rsidR="00B630CC" w:rsidRDefault="00B630CC">
      <w:pPr>
        <w:spacing w:line="200" w:lineRule="exact"/>
      </w:pPr>
    </w:p>
    <w:p w:rsidR="00B630CC" w:rsidRDefault="00B630CC">
      <w:pPr>
        <w:spacing w:line="200" w:lineRule="exact"/>
      </w:pPr>
    </w:p>
    <w:p w:rsidR="00B630CC" w:rsidRDefault="00214B52" w:rsidP="00214B52">
      <w:pPr>
        <w:spacing w:before="16"/>
        <w:rPr>
          <w:rFonts w:asciiTheme="minorHAnsi" w:hAnsiTheme="minorHAnsi"/>
          <w:b/>
          <w:color w:val="282828"/>
          <w:sz w:val="40"/>
          <w:szCs w:val="40"/>
        </w:rPr>
      </w:pPr>
      <w:r w:rsidRPr="006141C7">
        <w:rPr>
          <w:rFonts w:asciiTheme="minorHAnsi" w:hAnsiTheme="minorHAnsi"/>
          <w:b/>
          <w:sz w:val="40"/>
          <w:szCs w:val="40"/>
        </w:rPr>
        <w:t xml:space="preserve">       </w:t>
      </w:r>
      <w:r w:rsidR="0024646B" w:rsidRPr="006141C7">
        <w:rPr>
          <w:rFonts w:asciiTheme="minorHAnsi" w:hAnsiTheme="minorHAnsi"/>
          <w:b/>
          <w:sz w:val="40"/>
          <w:szCs w:val="40"/>
        </w:rPr>
        <w:t>D</w:t>
      </w:r>
      <w:r w:rsidR="0024646B" w:rsidRPr="006141C7">
        <w:rPr>
          <w:rFonts w:asciiTheme="minorHAnsi" w:hAnsiTheme="minorHAnsi"/>
          <w:b/>
          <w:color w:val="282828"/>
          <w:sz w:val="40"/>
          <w:szCs w:val="40"/>
        </w:rPr>
        <w:t>ES</w:t>
      </w:r>
      <w:r w:rsidR="0024646B" w:rsidRPr="006141C7">
        <w:rPr>
          <w:rFonts w:asciiTheme="minorHAnsi" w:hAnsiTheme="minorHAnsi"/>
          <w:b/>
          <w:color w:val="282828"/>
          <w:spacing w:val="-1"/>
          <w:sz w:val="40"/>
          <w:szCs w:val="40"/>
        </w:rPr>
        <w:t>E</w:t>
      </w:r>
      <w:r w:rsidR="0024646B" w:rsidRPr="006141C7">
        <w:rPr>
          <w:rFonts w:asciiTheme="minorHAnsi" w:hAnsiTheme="minorHAnsi"/>
          <w:b/>
          <w:color w:val="141414"/>
          <w:sz w:val="40"/>
          <w:szCs w:val="40"/>
        </w:rPr>
        <w:t>RT</w:t>
      </w:r>
      <w:r w:rsidR="0024646B" w:rsidRPr="006141C7">
        <w:rPr>
          <w:rFonts w:asciiTheme="minorHAnsi" w:hAnsiTheme="minorHAnsi"/>
          <w:b/>
          <w:color w:val="141414"/>
          <w:spacing w:val="52"/>
          <w:sz w:val="40"/>
          <w:szCs w:val="40"/>
        </w:rPr>
        <w:t xml:space="preserve"> </w:t>
      </w:r>
      <w:r w:rsidR="0024646B" w:rsidRPr="006141C7">
        <w:rPr>
          <w:rFonts w:asciiTheme="minorHAnsi" w:hAnsiTheme="minorHAnsi"/>
          <w:b/>
          <w:color w:val="141414"/>
          <w:sz w:val="40"/>
          <w:szCs w:val="40"/>
        </w:rPr>
        <w:t>ROS</w:t>
      </w:r>
      <w:r w:rsidR="0024646B" w:rsidRPr="006141C7">
        <w:rPr>
          <w:rFonts w:asciiTheme="minorHAnsi" w:hAnsiTheme="minorHAnsi"/>
          <w:b/>
          <w:color w:val="282828"/>
          <w:sz w:val="40"/>
          <w:szCs w:val="40"/>
        </w:rPr>
        <w:t>E</w:t>
      </w:r>
      <w:r w:rsidR="0024646B" w:rsidRPr="006141C7">
        <w:rPr>
          <w:rFonts w:asciiTheme="minorHAnsi" w:hAnsiTheme="minorHAnsi"/>
          <w:b/>
          <w:color w:val="282828"/>
          <w:spacing w:val="67"/>
          <w:sz w:val="40"/>
          <w:szCs w:val="40"/>
        </w:rPr>
        <w:t xml:space="preserve"> </w:t>
      </w:r>
      <w:r w:rsidR="0024646B" w:rsidRPr="006141C7">
        <w:rPr>
          <w:rFonts w:asciiTheme="minorHAnsi" w:hAnsiTheme="minorHAnsi"/>
          <w:b/>
          <w:color w:val="141414"/>
          <w:sz w:val="40"/>
          <w:szCs w:val="40"/>
        </w:rPr>
        <w:t>5</w:t>
      </w:r>
      <w:r w:rsidR="0024646B" w:rsidRPr="006141C7">
        <w:rPr>
          <w:rFonts w:asciiTheme="minorHAnsi" w:hAnsiTheme="minorHAnsi"/>
          <w:b/>
          <w:color w:val="282828"/>
          <w:sz w:val="40"/>
          <w:szCs w:val="40"/>
        </w:rPr>
        <w:t>*</w:t>
      </w:r>
    </w:p>
    <w:p w:rsidR="006141C7" w:rsidRPr="006141C7" w:rsidRDefault="006141C7" w:rsidP="00214B52">
      <w:pPr>
        <w:spacing w:before="16"/>
        <w:rPr>
          <w:rFonts w:asciiTheme="minorHAnsi" w:hAnsiTheme="minorHAnsi"/>
          <w:sz w:val="40"/>
          <w:szCs w:val="40"/>
          <w:lang w:val="sr-Latn-CS"/>
        </w:rPr>
      </w:pPr>
    </w:p>
    <w:p w:rsidR="00B630CC" w:rsidRPr="00214B52" w:rsidRDefault="0024646B">
      <w:pPr>
        <w:spacing w:before="17" w:line="380" w:lineRule="exact"/>
        <w:ind w:left="558"/>
        <w:rPr>
          <w:rFonts w:asciiTheme="minorHAnsi" w:hAnsiTheme="minorHAnsi"/>
          <w:sz w:val="34"/>
          <w:szCs w:val="34"/>
        </w:rPr>
      </w:pP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 xml:space="preserve">2014  </w:t>
      </w:r>
      <w:r w:rsidRPr="00214B52">
        <w:rPr>
          <w:rFonts w:asciiTheme="minorHAnsi" w:hAnsiTheme="minorHAnsi"/>
          <w:b/>
          <w:color w:val="141414"/>
          <w:spacing w:val="11"/>
          <w:position w:val="-1"/>
          <w:sz w:val="34"/>
          <w:szCs w:val="34"/>
        </w:rPr>
        <w:t xml:space="preserve"> </w:t>
      </w:r>
      <w:r w:rsidRPr="00214B52">
        <w:rPr>
          <w:rFonts w:asciiTheme="minorHAnsi" w:hAnsiTheme="minorHAnsi"/>
          <w:b/>
          <w:color w:val="282828"/>
          <w:position w:val="-1"/>
          <w:sz w:val="34"/>
          <w:szCs w:val="34"/>
        </w:rPr>
        <w:t>A</w:t>
      </w: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ll</w:t>
      </w:r>
      <w:r w:rsidRPr="00214B52">
        <w:rPr>
          <w:rFonts w:asciiTheme="minorHAnsi" w:hAnsiTheme="minorHAnsi"/>
          <w:b/>
          <w:color w:val="141414"/>
          <w:spacing w:val="47"/>
          <w:position w:val="-1"/>
          <w:sz w:val="34"/>
          <w:szCs w:val="34"/>
        </w:rPr>
        <w:t xml:space="preserve"> </w:t>
      </w: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in</w:t>
      </w:r>
      <w:r w:rsidRPr="00214B52">
        <w:rPr>
          <w:rFonts w:asciiTheme="minorHAnsi" w:hAnsiTheme="minorHAnsi"/>
          <w:b/>
          <w:color w:val="282828"/>
          <w:position w:val="-1"/>
          <w:sz w:val="34"/>
          <w:szCs w:val="34"/>
        </w:rPr>
        <w:t>c</w:t>
      </w: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lu</w:t>
      </w:r>
      <w:r w:rsidRPr="00214B52">
        <w:rPr>
          <w:rFonts w:asciiTheme="minorHAnsi" w:hAnsiTheme="minorHAnsi"/>
          <w:b/>
          <w:color w:val="282828"/>
          <w:position w:val="-1"/>
          <w:sz w:val="34"/>
          <w:szCs w:val="34"/>
        </w:rPr>
        <w:t>s</w:t>
      </w: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i</w:t>
      </w:r>
      <w:r w:rsidRPr="00214B52">
        <w:rPr>
          <w:rFonts w:asciiTheme="minorHAnsi" w:hAnsiTheme="minorHAnsi"/>
          <w:b/>
          <w:color w:val="141414"/>
          <w:spacing w:val="-1"/>
          <w:position w:val="-1"/>
          <w:sz w:val="34"/>
          <w:szCs w:val="34"/>
        </w:rPr>
        <w:t>v</w:t>
      </w:r>
      <w:r w:rsidRPr="00214B52">
        <w:rPr>
          <w:rFonts w:asciiTheme="minorHAnsi" w:hAnsiTheme="minorHAnsi"/>
          <w:b/>
          <w:color w:val="282828"/>
          <w:position w:val="-1"/>
          <w:sz w:val="34"/>
          <w:szCs w:val="34"/>
        </w:rPr>
        <w:t>e</w:t>
      </w:r>
      <w:r w:rsidRPr="00214B52">
        <w:rPr>
          <w:rFonts w:asciiTheme="minorHAnsi" w:hAnsiTheme="minorHAnsi"/>
          <w:b/>
          <w:color w:val="282828"/>
          <w:spacing w:val="54"/>
          <w:position w:val="-1"/>
          <w:sz w:val="34"/>
          <w:szCs w:val="34"/>
        </w:rPr>
        <w:t xml:space="preserve"> </w:t>
      </w:r>
      <w:proofErr w:type="spellStart"/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kon</w:t>
      </w:r>
      <w:r w:rsidRPr="00214B52">
        <w:rPr>
          <w:rFonts w:asciiTheme="minorHAnsi" w:hAnsiTheme="minorHAnsi"/>
          <w:b/>
          <w:color w:val="282828"/>
          <w:position w:val="-1"/>
          <w:sz w:val="34"/>
          <w:szCs w:val="34"/>
        </w:rPr>
        <w:t>c</w:t>
      </w:r>
      <w:r w:rsidRPr="00214B52">
        <w:rPr>
          <w:rFonts w:asciiTheme="minorHAnsi" w:hAnsiTheme="minorHAnsi"/>
          <w:b/>
          <w:color w:val="282828"/>
          <w:spacing w:val="-1"/>
          <w:position w:val="-1"/>
          <w:sz w:val="34"/>
          <w:szCs w:val="34"/>
        </w:rPr>
        <w:t>e</w:t>
      </w:r>
      <w:r w:rsidRPr="00214B52">
        <w:rPr>
          <w:rFonts w:asciiTheme="minorHAnsi" w:hAnsiTheme="minorHAnsi"/>
          <w:b/>
          <w:color w:val="141414"/>
          <w:position w:val="-1"/>
          <w:sz w:val="34"/>
          <w:szCs w:val="34"/>
        </w:rPr>
        <w:t>pt</w:t>
      </w:r>
      <w:proofErr w:type="spellEnd"/>
    </w:p>
    <w:p w:rsidR="00B630CC" w:rsidRDefault="00B630CC">
      <w:pPr>
        <w:spacing w:before="2" w:line="160" w:lineRule="exact"/>
        <w:rPr>
          <w:sz w:val="17"/>
          <w:szCs w:val="17"/>
        </w:rPr>
      </w:pPr>
    </w:p>
    <w:p w:rsidR="00B630CC" w:rsidRDefault="00B630CC">
      <w:pPr>
        <w:spacing w:line="200" w:lineRule="exact"/>
      </w:pPr>
    </w:p>
    <w:p w:rsidR="00B630CC" w:rsidRDefault="00B630CC">
      <w:pPr>
        <w:spacing w:line="200" w:lineRule="exact"/>
        <w:sectPr w:rsidR="00B630CC">
          <w:type w:val="continuous"/>
          <w:pgSz w:w="12240" w:h="15840"/>
          <w:pgMar w:top="220" w:right="400" w:bottom="0" w:left="420" w:header="708" w:footer="708" w:gutter="0"/>
          <w:cols w:space="708"/>
        </w:sectPr>
      </w:pPr>
    </w:p>
    <w:p w:rsidR="00B630CC" w:rsidRPr="006141C7" w:rsidRDefault="0024646B">
      <w:pPr>
        <w:spacing w:before="34" w:line="258" w:lineRule="auto"/>
        <w:ind w:left="547" w:right="549"/>
        <w:rPr>
          <w:rFonts w:asciiTheme="minorHAnsi" w:hAnsiTheme="minorHAnsi"/>
        </w:rPr>
      </w:pPr>
      <w:r w:rsidRPr="006141C7">
        <w:rPr>
          <w:rFonts w:asciiTheme="minorHAnsi" w:hAnsiTheme="minorHAnsi"/>
          <w:i/>
          <w:color w:val="141414"/>
        </w:rPr>
        <w:lastRenderedPageBreak/>
        <w:t>D</w:t>
      </w:r>
      <w:r w:rsidRPr="006141C7">
        <w:rPr>
          <w:rFonts w:asciiTheme="minorHAnsi" w:hAnsiTheme="minorHAnsi"/>
          <w:i/>
          <w:color w:val="282828"/>
        </w:rPr>
        <w:t>O</w:t>
      </w:r>
      <w:r w:rsidRPr="006141C7">
        <w:rPr>
          <w:rFonts w:asciiTheme="minorHAnsi" w:hAnsiTheme="minorHAnsi"/>
          <w:i/>
          <w:color w:val="141414"/>
        </w:rPr>
        <w:t>R</w:t>
      </w:r>
      <w:r w:rsidRPr="006141C7">
        <w:rPr>
          <w:rFonts w:asciiTheme="minorHAnsi" w:hAnsiTheme="minorHAnsi"/>
          <w:i/>
          <w:color w:val="494949"/>
        </w:rPr>
        <w:t>U</w:t>
      </w:r>
      <w:r w:rsidR="00214B52" w:rsidRPr="006141C7">
        <w:rPr>
          <w:rFonts w:asciiTheme="minorHAnsi" w:hAnsiTheme="minorHAnsi"/>
          <w:i/>
          <w:color w:val="494949"/>
        </w:rPr>
        <w:t>Č</w:t>
      </w:r>
      <w:r w:rsidRPr="006141C7">
        <w:rPr>
          <w:rFonts w:asciiTheme="minorHAnsi" w:hAnsiTheme="minorHAnsi"/>
          <w:i/>
          <w:color w:val="383838"/>
        </w:rPr>
        <w:t xml:space="preserve">AK </w:t>
      </w:r>
      <w:r w:rsidRPr="006141C7">
        <w:rPr>
          <w:rFonts w:asciiTheme="minorHAnsi" w:hAnsiTheme="minorHAnsi"/>
          <w:color w:val="141414"/>
        </w:rPr>
        <w:t>R</w:t>
      </w:r>
      <w:r w:rsidR="00214B52" w:rsidRPr="006141C7">
        <w:rPr>
          <w:rFonts w:asciiTheme="minorHAnsi" w:hAnsiTheme="minorHAnsi"/>
          <w:color w:val="494949"/>
        </w:rPr>
        <w:t>UČ</w:t>
      </w:r>
      <w:r w:rsidRPr="006141C7">
        <w:rPr>
          <w:rFonts w:asciiTheme="minorHAnsi" w:hAnsiTheme="minorHAnsi"/>
          <w:color w:val="494949"/>
        </w:rPr>
        <w:t>A</w:t>
      </w:r>
      <w:r w:rsidRPr="006141C7">
        <w:rPr>
          <w:rFonts w:asciiTheme="minorHAnsi" w:hAnsiTheme="minorHAnsi"/>
          <w:color w:val="282828"/>
        </w:rPr>
        <w:t xml:space="preserve">K </w:t>
      </w:r>
      <w:r w:rsidRPr="006141C7">
        <w:rPr>
          <w:rFonts w:asciiTheme="minorHAnsi" w:hAnsiTheme="minorHAnsi"/>
          <w:color w:val="383838"/>
        </w:rPr>
        <w:t>VE</w:t>
      </w:r>
      <w:r w:rsidR="00214B52" w:rsidRPr="006141C7">
        <w:rPr>
          <w:rFonts w:asciiTheme="minorHAnsi" w:hAnsiTheme="minorHAnsi"/>
          <w:color w:val="494949"/>
        </w:rPr>
        <w:t>Č</w:t>
      </w:r>
      <w:r w:rsidRPr="006141C7">
        <w:rPr>
          <w:rFonts w:asciiTheme="minorHAnsi" w:hAnsiTheme="minorHAnsi"/>
          <w:color w:val="383838"/>
        </w:rPr>
        <w:t>E</w:t>
      </w:r>
      <w:r w:rsidRPr="006141C7">
        <w:rPr>
          <w:rFonts w:asciiTheme="minorHAnsi" w:hAnsiTheme="minorHAnsi"/>
          <w:color w:val="282828"/>
        </w:rPr>
        <w:t>RA</w:t>
      </w:r>
    </w:p>
    <w:p w:rsidR="00B630CC" w:rsidRPr="006141C7" w:rsidRDefault="0024646B">
      <w:pPr>
        <w:spacing w:line="220" w:lineRule="exact"/>
        <w:ind w:left="547" w:right="-50"/>
        <w:rPr>
          <w:rFonts w:asciiTheme="minorHAnsi" w:hAnsiTheme="minorHAnsi"/>
        </w:rPr>
      </w:pPr>
      <w:r w:rsidRPr="006141C7">
        <w:rPr>
          <w:rFonts w:asciiTheme="minorHAnsi" w:hAnsiTheme="minorHAnsi"/>
          <w:color w:val="282828"/>
          <w:position w:val="-1"/>
        </w:rPr>
        <w:t>KA</w:t>
      </w:r>
      <w:r w:rsidRPr="006141C7">
        <w:rPr>
          <w:rFonts w:asciiTheme="minorHAnsi" w:hAnsiTheme="minorHAnsi"/>
          <w:color w:val="383838"/>
          <w:position w:val="-1"/>
        </w:rPr>
        <w:t>S</w:t>
      </w:r>
      <w:r w:rsidRPr="006141C7">
        <w:rPr>
          <w:rFonts w:asciiTheme="minorHAnsi" w:hAnsiTheme="minorHAnsi"/>
          <w:color w:val="494949"/>
          <w:position w:val="-1"/>
        </w:rPr>
        <w:t>N</w:t>
      </w:r>
      <w:r w:rsidRPr="006141C7">
        <w:rPr>
          <w:rFonts w:asciiTheme="minorHAnsi" w:hAnsiTheme="minorHAnsi"/>
          <w:color w:val="383838"/>
          <w:position w:val="-1"/>
        </w:rPr>
        <w:t xml:space="preserve">A  </w:t>
      </w:r>
      <w:r w:rsidRPr="006141C7">
        <w:rPr>
          <w:rFonts w:asciiTheme="minorHAnsi" w:hAnsiTheme="minorHAnsi"/>
          <w:color w:val="383838"/>
          <w:spacing w:val="35"/>
          <w:position w:val="-1"/>
        </w:rPr>
        <w:t xml:space="preserve"> </w:t>
      </w:r>
      <w:r w:rsidRPr="006141C7">
        <w:rPr>
          <w:rFonts w:asciiTheme="minorHAnsi" w:hAnsiTheme="minorHAnsi"/>
          <w:color w:val="383838"/>
          <w:position w:val="-1"/>
        </w:rPr>
        <w:t>VE</w:t>
      </w:r>
      <w:r w:rsidR="00214B52" w:rsidRPr="006141C7">
        <w:rPr>
          <w:rFonts w:asciiTheme="minorHAnsi" w:hAnsiTheme="minorHAnsi"/>
          <w:color w:val="494949"/>
          <w:position w:val="-1"/>
        </w:rPr>
        <w:t>Č</w:t>
      </w:r>
      <w:r w:rsidRPr="006141C7">
        <w:rPr>
          <w:rFonts w:asciiTheme="minorHAnsi" w:hAnsiTheme="minorHAnsi"/>
          <w:color w:val="383838"/>
          <w:position w:val="-1"/>
        </w:rPr>
        <w:t>E</w:t>
      </w:r>
      <w:r w:rsidRPr="006141C7">
        <w:rPr>
          <w:rFonts w:asciiTheme="minorHAnsi" w:hAnsiTheme="minorHAnsi"/>
          <w:color w:val="282828"/>
          <w:position w:val="-1"/>
        </w:rPr>
        <w:t>RA</w:t>
      </w:r>
    </w:p>
    <w:p w:rsidR="00B630CC" w:rsidRPr="006141C7" w:rsidRDefault="0024646B">
      <w:pPr>
        <w:spacing w:before="34" w:line="258" w:lineRule="auto"/>
        <w:ind w:right="-34" w:firstLine="11"/>
        <w:jc w:val="both"/>
        <w:rPr>
          <w:rFonts w:asciiTheme="minorHAnsi" w:hAnsiTheme="minorHAnsi"/>
        </w:rPr>
      </w:pPr>
      <w:r w:rsidRPr="006141C7">
        <w:rPr>
          <w:rFonts w:asciiTheme="minorHAnsi" w:hAnsiTheme="minorHAnsi"/>
        </w:rPr>
        <w:br w:type="column"/>
      </w:r>
      <w:r w:rsidRPr="006141C7">
        <w:rPr>
          <w:rFonts w:asciiTheme="minorHAnsi" w:hAnsiTheme="minorHAnsi"/>
          <w:color w:val="606060"/>
        </w:rPr>
        <w:lastRenderedPageBreak/>
        <w:t>G</w:t>
      </w:r>
      <w:r w:rsidR="00214B52" w:rsidRPr="006141C7">
        <w:rPr>
          <w:rFonts w:asciiTheme="minorHAnsi" w:hAnsiTheme="minorHAnsi"/>
          <w:color w:val="494949"/>
        </w:rPr>
        <w:t>LA</w:t>
      </w:r>
      <w:r w:rsidRPr="006141C7">
        <w:rPr>
          <w:rFonts w:asciiTheme="minorHAnsi" w:hAnsiTheme="minorHAnsi"/>
          <w:color w:val="494949"/>
        </w:rPr>
        <w:t>VNI</w:t>
      </w:r>
      <w:r w:rsidRPr="006141C7">
        <w:rPr>
          <w:rFonts w:asciiTheme="minorHAnsi" w:hAnsiTheme="minorHAnsi"/>
          <w:color w:val="494949"/>
          <w:spacing w:val="2"/>
        </w:rPr>
        <w:t xml:space="preserve"> </w:t>
      </w:r>
      <w:r w:rsidRPr="006141C7">
        <w:rPr>
          <w:rFonts w:asciiTheme="minorHAnsi" w:hAnsiTheme="minorHAnsi"/>
          <w:color w:val="494949"/>
        </w:rPr>
        <w:t>R</w:t>
      </w:r>
      <w:r w:rsidRPr="006141C7">
        <w:rPr>
          <w:rFonts w:asciiTheme="minorHAnsi" w:hAnsiTheme="minorHAnsi"/>
          <w:color w:val="606060"/>
        </w:rPr>
        <w:t>EST</w:t>
      </w:r>
      <w:r w:rsidRPr="006141C7">
        <w:rPr>
          <w:rFonts w:asciiTheme="minorHAnsi" w:hAnsiTheme="minorHAnsi"/>
          <w:color w:val="494949"/>
        </w:rPr>
        <w:t xml:space="preserve">ORAN </w:t>
      </w:r>
      <w:r w:rsidRPr="006141C7">
        <w:rPr>
          <w:rFonts w:asciiTheme="minorHAnsi" w:hAnsiTheme="minorHAnsi"/>
          <w:color w:val="606060"/>
        </w:rPr>
        <w:t>G</w:t>
      </w:r>
      <w:r w:rsidRPr="006141C7">
        <w:rPr>
          <w:rFonts w:asciiTheme="minorHAnsi" w:hAnsiTheme="minorHAnsi"/>
          <w:color w:val="494949"/>
        </w:rPr>
        <w:t>L</w:t>
      </w:r>
      <w:r w:rsidRPr="006141C7">
        <w:rPr>
          <w:rFonts w:asciiTheme="minorHAnsi" w:hAnsiTheme="minorHAnsi"/>
          <w:color w:val="606060"/>
        </w:rPr>
        <w:t>A</w:t>
      </w:r>
      <w:r w:rsidRPr="006141C7">
        <w:rPr>
          <w:rFonts w:asciiTheme="minorHAnsi" w:hAnsiTheme="minorHAnsi"/>
          <w:color w:val="494949"/>
        </w:rPr>
        <w:t>VNI</w:t>
      </w:r>
      <w:r w:rsidRPr="006141C7">
        <w:rPr>
          <w:rFonts w:asciiTheme="minorHAnsi" w:hAnsiTheme="minorHAnsi"/>
          <w:color w:val="494949"/>
          <w:spacing w:val="4"/>
        </w:rPr>
        <w:t xml:space="preserve"> </w:t>
      </w:r>
      <w:r w:rsidRPr="006141C7">
        <w:rPr>
          <w:rFonts w:asciiTheme="minorHAnsi" w:hAnsiTheme="minorHAnsi"/>
          <w:color w:val="494949"/>
        </w:rPr>
        <w:t>RE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 xml:space="preserve">TORAN </w:t>
      </w:r>
      <w:r w:rsidRPr="006141C7">
        <w:rPr>
          <w:rFonts w:asciiTheme="minorHAnsi" w:hAnsiTheme="minorHAnsi"/>
          <w:color w:val="606060"/>
        </w:rPr>
        <w:t>G</w:t>
      </w:r>
      <w:r w:rsidR="00214B52" w:rsidRPr="006141C7">
        <w:rPr>
          <w:rFonts w:asciiTheme="minorHAnsi" w:hAnsiTheme="minorHAnsi"/>
          <w:color w:val="494949"/>
        </w:rPr>
        <w:t>LA</w:t>
      </w:r>
      <w:r w:rsidRPr="006141C7">
        <w:rPr>
          <w:rFonts w:asciiTheme="minorHAnsi" w:hAnsiTheme="minorHAnsi"/>
          <w:color w:val="494949"/>
        </w:rPr>
        <w:t>VNI</w:t>
      </w:r>
      <w:r w:rsidRPr="006141C7">
        <w:rPr>
          <w:rFonts w:asciiTheme="minorHAnsi" w:hAnsiTheme="minorHAnsi"/>
          <w:color w:val="494949"/>
          <w:spacing w:val="2"/>
        </w:rPr>
        <w:t xml:space="preserve"> </w:t>
      </w:r>
      <w:r w:rsidRPr="006141C7">
        <w:rPr>
          <w:rFonts w:asciiTheme="minorHAnsi" w:hAnsiTheme="minorHAnsi"/>
          <w:color w:val="494949"/>
        </w:rPr>
        <w:t>R</w:t>
      </w:r>
      <w:r w:rsidRPr="006141C7">
        <w:rPr>
          <w:rFonts w:asciiTheme="minorHAnsi" w:hAnsiTheme="minorHAnsi"/>
          <w:color w:val="606060"/>
        </w:rPr>
        <w:t>ES</w:t>
      </w:r>
      <w:r w:rsidRPr="006141C7">
        <w:rPr>
          <w:rFonts w:asciiTheme="minorHAnsi" w:hAnsiTheme="minorHAnsi"/>
          <w:color w:val="494949"/>
        </w:rPr>
        <w:t>TORAN GLAVNI</w:t>
      </w:r>
      <w:r w:rsidRPr="006141C7">
        <w:rPr>
          <w:rFonts w:asciiTheme="minorHAnsi" w:hAnsiTheme="minorHAnsi"/>
          <w:color w:val="494949"/>
          <w:spacing w:val="4"/>
        </w:rPr>
        <w:t xml:space="preserve"> </w:t>
      </w:r>
      <w:r w:rsidRPr="006141C7">
        <w:rPr>
          <w:rFonts w:asciiTheme="minorHAnsi" w:hAnsiTheme="minorHAnsi"/>
          <w:color w:val="494949"/>
        </w:rPr>
        <w:t>RE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>TORAN</w:t>
      </w:r>
    </w:p>
    <w:p w:rsidR="00B630CC" w:rsidRPr="006141C7" w:rsidRDefault="0024646B" w:rsidP="00214B52">
      <w:pPr>
        <w:spacing w:before="34" w:line="258" w:lineRule="auto"/>
        <w:ind w:right="979"/>
        <w:jc w:val="both"/>
        <w:rPr>
          <w:rFonts w:asciiTheme="minorHAnsi" w:hAnsiTheme="minorHAnsi"/>
        </w:rPr>
        <w:sectPr w:rsidR="00B630CC" w:rsidRPr="006141C7">
          <w:type w:val="continuous"/>
          <w:pgSz w:w="12240" w:h="15840"/>
          <w:pgMar w:top="220" w:right="400" w:bottom="0" w:left="420" w:header="708" w:footer="708" w:gutter="0"/>
          <w:cols w:num="3" w:space="708" w:equalWidth="0">
            <w:col w:w="2086" w:space="4167"/>
            <w:col w:w="1795" w:space="1204"/>
            <w:col w:w="2168"/>
          </w:cols>
        </w:sectPr>
      </w:pPr>
      <w:r w:rsidRPr="006141C7">
        <w:rPr>
          <w:rFonts w:asciiTheme="minorHAnsi" w:hAnsiTheme="minorHAnsi"/>
        </w:rPr>
        <w:br w:type="column"/>
      </w:r>
      <w:r w:rsidR="00214B52" w:rsidRPr="006141C7">
        <w:rPr>
          <w:rFonts w:asciiTheme="minorHAnsi" w:hAnsiTheme="minorHAnsi"/>
          <w:color w:val="606060"/>
        </w:rPr>
        <w:lastRenderedPageBreak/>
        <w:t>Š</w:t>
      </w:r>
      <w:r w:rsidRPr="006141C7">
        <w:rPr>
          <w:rFonts w:asciiTheme="minorHAnsi" w:hAnsiTheme="minorHAnsi"/>
          <w:color w:val="494949"/>
        </w:rPr>
        <w:t>V</w:t>
      </w:r>
      <w:r w:rsidRPr="006141C7">
        <w:rPr>
          <w:rFonts w:asciiTheme="minorHAnsi" w:hAnsiTheme="minorHAnsi"/>
          <w:color w:val="606060"/>
        </w:rPr>
        <w:t>E</w:t>
      </w:r>
      <w:r w:rsidRPr="006141C7">
        <w:rPr>
          <w:rFonts w:asciiTheme="minorHAnsi" w:hAnsiTheme="minorHAnsi"/>
          <w:color w:val="494949"/>
        </w:rPr>
        <w:t>D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>KI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 xml:space="preserve">TO </w:t>
      </w:r>
      <w:proofErr w:type="spellStart"/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494949"/>
        </w:rPr>
        <w:t>VED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>KISTO</w:t>
      </w:r>
      <w:proofErr w:type="spellEnd"/>
      <w:r w:rsidRPr="006141C7">
        <w:rPr>
          <w:rFonts w:asciiTheme="minorHAnsi" w:hAnsiTheme="minorHAnsi"/>
          <w:color w:val="494949"/>
        </w:rPr>
        <w:t xml:space="preserve"> </w:t>
      </w:r>
      <w:proofErr w:type="spellStart"/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494949"/>
        </w:rPr>
        <w:t>VEDSK</w:t>
      </w:r>
      <w:r w:rsidRPr="006141C7">
        <w:rPr>
          <w:rFonts w:asciiTheme="minorHAnsi" w:hAnsiTheme="minorHAnsi"/>
          <w:color w:val="494949"/>
          <w:spacing w:val="-1"/>
        </w:rPr>
        <w:t>I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>TO</w:t>
      </w:r>
      <w:proofErr w:type="spellEnd"/>
      <w:r w:rsidRPr="006141C7">
        <w:rPr>
          <w:rFonts w:asciiTheme="minorHAnsi" w:hAnsiTheme="minorHAnsi"/>
          <w:color w:val="494949"/>
        </w:rPr>
        <w:t xml:space="preserve"> </w:t>
      </w:r>
      <w:proofErr w:type="spellStart"/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494949"/>
        </w:rPr>
        <w:t>VE</w:t>
      </w:r>
      <w:r w:rsidRPr="006141C7">
        <w:rPr>
          <w:rFonts w:asciiTheme="minorHAnsi" w:hAnsiTheme="minorHAnsi"/>
          <w:color w:val="383838"/>
        </w:rPr>
        <w:t>D</w:t>
      </w:r>
      <w:r w:rsidRPr="006141C7">
        <w:rPr>
          <w:rFonts w:asciiTheme="minorHAnsi" w:hAnsiTheme="minorHAnsi"/>
          <w:color w:val="494949"/>
        </w:rPr>
        <w:t>S</w:t>
      </w:r>
      <w:r w:rsidRPr="006141C7">
        <w:rPr>
          <w:rFonts w:asciiTheme="minorHAnsi" w:hAnsiTheme="minorHAnsi"/>
          <w:color w:val="383838"/>
        </w:rPr>
        <w:t>KI</w:t>
      </w:r>
      <w:r w:rsidRPr="006141C7">
        <w:rPr>
          <w:rFonts w:asciiTheme="minorHAnsi" w:hAnsiTheme="minorHAnsi"/>
          <w:color w:val="494949"/>
        </w:rPr>
        <w:t>STO</w:t>
      </w:r>
      <w:proofErr w:type="spellEnd"/>
    </w:p>
    <w:p w:rsidR="00B630CC" w:rsidRPr="006141C7" w:rsidRDefault="00B630CC">
      <w:pPr>
        <w:spacing w:before="9" w:line="180" w:lineRule="exact"/>
        <w:rPr>
          <w:rFonts w:asciiTheme="minorHAnsi" w:hAnsiTheme="minorHAnsi"/>
          <w:sz w:val="19"/>
          <w:szCs w:val="19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3"/>
        <w:gridCol w:w="1908"/>
        <w:gridCol w:w="3689"/>
        <w:gridCol w:w="1713"/>
      </w:tblGrid>
      <w:tr w:rsidR="00B630CC" w:rsidRPr="006141C7">
        <w:trPr>
          <w:trHeight w:hRule="exact" w:val="37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24646B">
            <w:pPr>
              <w:spacing w:before="69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6141C7">
              <w:rPr>
                <w:rFonts w:asciiTheme="minorHAnsi" w:hAnsiTheme="minorHAnsi"/>
                <w:b/>
                <w:color w:val="141414"/>
                <w:w w:val="83"/>
                <w:sz w:val="24"/>
                <w:szCs w:val="24"/>
              </w:rPr>
              <w:t>A</w:t>
            </w:r>
            <w:r w:rsidRPr="006141C7">
              <w:rPr>
                <w:rFonts w:asciiTheme="minorHAnsi" w:hAnsiTheme="minorHAnsi"/>
                <w:b/>
                <w:color w:val="141414"/>
                <w:spacing w:val="-1"/>
                <w:w w:val="83"/>
                <w:sz w:val="24"/>
                <w:szCs w:val="24"/>
              </w:rPr>
              <w:t xml:space="preserve"> </w:t>
            </w:r>
            <w:r w:rsidRPr="006141C7">
              <w:rPr>
                <w:rFonts w:asciiTheme="minorHAnsi" w:hAnsiTheme="minorHAnsi"/>
                <w:b/>
                <w:color w:val="141414"/>
                <w:w w:val="83"/>
                <w:sz w:val="24"/>
                <w:szCs w:val="24"/>
              </w:rPr>
              <w:t xml:space="preserve">LA </w:t>
            </w:r>
            <w:r w:rsidRPr="006141C7">
              <w:rPr>
                <w:rFonts w:asciiTheme="minorHAnsi" w:hAnsiTheme="minorHAnsi"/>
                <w:b/>
                <w:color w:val="141414"/>
                <w:spacing w:val="43"/>
                <w:w w:val="83"/>
                <w:sz w:val="24"/>
                <w:szCs w:val="24"/>
              </w:rPr>
              <w:t xml:space="preserve"> </w:t>
            </w:r>
            <w:r w:rsidRPr="006141C7">
              <w:rPr>
                <w:rFonts w:asciiTheme="minorHAnsi" w:hAnsiTheme="minorHAnsi"/>
                <w:b/>
                <w:color w:val="141414"/>
                <w:w w:val="83"/>
                <w:sz w:val="24"/>
                <w:szCs w:val="24"/>
              </w:rPr>
              <w:t>CA</w:t>
            </w:r>
            <w:r w:rsidRPr="006141C7">
              <w:rPr>
                <w:rFonts w:asciiTheme="minorHAnsi" w:hAnsiTheme="minorHAnsi"/>
                <w:b/>
                <w:color w:val="141414"/>
                <w:spacing w:val="-1"/>
                <w:w w:val="83"/>
                <w:sz w:val="24"/>
                <w:szCs w:val="24"/>
              </w:rPr>
              <w:t>R</w:t>
            </w:r>
            <w:r w:rsidRPr="006141C7">
              <w:rPr>
                <w:rFonts w:asciiTheme="minorHAnsi" w:hAnsiTheme="minorHAnsi"/>
                <w:b/>
                <w:color w:val="040404"/>
                <w:w w:val="83"/>
                <w:sz w:val="24"/>
                <w:szCs w:val="24"/>
              </w:rPr>
              <w:t xml:space="preserve">TE  </w:t>
            </w:r>
            <w:r w:rsidRPr="006141C7">
              <w:rPr>
                <w:rFonts w:asciiTheme="minorHAnsi" w:hAnsiTheme="minorHAnsi"/>
                <w:b/>
                <w:color w:val="040404"/>
                <w:spacing w:val="4"/>
                <w:w w:val="83"/>
                <w:sz w:val="24"/>
                <w:szCs w:val="24"/>
              </w:rPr>
              <w:t xml:space="preserve"> </w:t>
            </w:r>
            <w:r w:rsidRPr="006141C7">
              <w:rPr>
                <w:rFonts w:asciiTheme="minorHAnsi" w:hAnsiTheme="minorHAnsi"/>
                <w:b/>
                <w:color w:val="040404"/>
                <w:w w:val="83"/>
                <w:sz w:val="24"/>
                <w:szCs w:val="24"/>
              </w:rPr>
              <w:t>RE</w:t>
            </w:r>
            <w:r w:rsidRPr="006141C7">
              <w:rPr>
                <w:rFonts w:asciiTheme="minorHAnsi" w:hAnsiTheme="minorHAnsi"/>
                <w:b/>
                <w:color w:val="141414"/>
                <w:w w:val="84"/>
                <w:sz w:val="24"/>
                <w:szCs w:val="24"/>
              </w:rPr>
              <w:t>STORAN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24646B" w:rsidP="00214B52">
            <w:pPr>
              <w:spacing w:before="69"/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b/>
                <w:color w:val="383838"/>
                <w:sz w:val="24"/>
                <w:szCs w:val="24"/>
              </w:rPr>
              <w:t>:</w:t>
            </w:r>
            <w:r w:rsidR="00214B52" w:rsidRPr="006141C7">
              <w:rPr>
                <w:rFonts w:asciiTheme="minorHAnsi" w:hAnsiTheme="minorHAnsi"/>
                <w:b/>
                <w:color w:val="383838"/>
                <w:sz w:val="24"/>
                <w:szCs w:val="24"/>
              </w:rPr>
              <w:t xml:space="preserve">  </w:t>
            </w:r>
            <w:r w:rsidRPr="006141C7">
              <w:rPr>
                <w:rFonts w:asciiTheme="minorHAnsi" w:hAnsiTheme="minorHAnsi"/>
                <w:color w:val="383838"/>
              </w:rPr>
              <w:t>NE</w:t>
            </w:r>
            <w:r w:rsidRPr="006141C7">
              <w:rPr>
                <w:rFonts w:asciiTheme="minorHAnsi" w:hAnsiTheme="minorHAnsi"/>
                <w:color w:val="282828"/>
              </w:rPr>
              <w:t>OGRA</w:t>
            </w:r>
            <w:r w:rsidRPr="006141C7">
              <w:rPr>
                <w:rFonts w:asciiTheme="minorHAnsi" w:hAnsiTheme="minorHAnsi"/>
                <w:color w:val="282828"/>
                <w:spacing w:val="-1"/>
              </w:rPr>
              <w:t>N</w:t>
            </w:r>
            <w:r w:rsidRPr="006141C7">
              <w:rPr>
                <w:rFonts w:asciiTheme="minorHAnsi" w:hAnsiTheme="minorHAnsi"/>
                <w:color w:val="141414"/>
              </w:rPr>
              <w:t>I</w:t>
            </w:r>
            <w:r w:rsidR="00214B52" w:rsidRPr="006141C7">
              <w:rPr>
                <w:rFonts w:asciiTheme="minorHAnsi" w:hAnsiTheme="minorHAnsi"/>
                <w:color w:val="494949"/>
              </w:rPr>
              <w:t>Č</w:t>
            </w:r>
            <w:r w:rsidRPr="006141C7">
              <w:rPr>
                <w:rFonts w:asciiTheme="minorHAnsi" w:hAnsiTheme="minorHAnsi"/>
                <w:color w:val="282828"/>
              </w:rPr>
              <w:t>E</w:t>
            </w:r>
            <w:r w:rsidRPr="006141C7">
              <w:rPr>
                <w:rFonts w:asciiTheme="minorHAnsi" w:hAnsiTheme="minorHAnsi"/>
                <w:color w:val="494949"/>
              </w:rPr>
              <w:t>N</w:t>
            </w:r>
            <w:r w:rsidRPr="006141C7">
              <w:rPr>
                <w:rFonts w:asciiTheme="minorHAnsi" w:hAnsiTheme="minorHAnsi"/>
                <w:color w:val="383838"/>
              </w:rPr>
              <w:t>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B630CC">
            <w:pPr>
              <w:spacing w:before="6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B630CC" w:rsidRPr="006141C7" w:rsidRDefault="0024646B" w:rsidP="00214B52">
            <w:pPr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color w:val="141414"/>
              </w:rPr>
              <w:t>P</w:t>
            </w:r>
            <w:r w:rsidRPr="006141C7">
              <w:rPr>
                <w:rFonts w:asciiTheme="minorHAnsi" w:hAnsiTheme="minorHAnsi"/>
                <w:color w:val="282828"/>
              </w:rPr>
              <w:t>O</w:t>
            </w:r>
            <w:r w:rsidRPr="006141C7">
              <w:rPr>
                <w:rFonts w:asciiTheme="minorHAnsi" w:hAnsiTheme="minorHAnsi"/>
                <w:color w:val="383838"/>
              </w:rPr>
              <w:t>S</w:t>
            </w:r>
            <w:r w:rsidRPr="006141C7">
              <w:rPr>
                <w:rFonts w:asciiTheme="minorHAnsi" w:hAnsiTheme="minorHAnsi"/>
                <w:color w:val="282828"/>
              </w:rPr>
              <w:t>ET</w:t>
            </w:r>
            <w:r w:rsidRPr="006141C7">
              <w:rPr>
                <w:rFonts w:asciiTheme="minorHAnsi" w:hAnsiTheme="minorHAnsi"/>
                <w:color w:val="383838"/>
              </w:rPr>
              <w:t xml:space="preserve">A  </w:t>
            </w:r>
            <w:r w:rsidRPr="006141C7">
              <w:rPr>
                <w:rFonts w:asciiTheme="minorHAnsi" w:hAnsiTheme="minorHAnsi"/>
                <w:color w:val="383838"/>
                <w:spacing w:val="31"/>
              </w:rPr>
              <w:t xml:space="preserve"> </w:t>
            </w:r>
            <w:r w:rsidRPr="006141C7">
              <w:rPr>
                <w:rFonts w:asciiTheme="minorHAnsi" w:hAnsiTheme="minorHAnsi"/>
                <w:color w:val="494949"/>
              </w:rPr>
              <w:t>{</w:t>
            </w:r>
            <w:proofErr w:type="spellStart"/>
            <w:r w:rsidRPr="006141C7">
              <w:rPr>
                <w:rFonts w:asciiTheme="minorHAnsi" w:hAnsiTheme="minorHAnsi"/>
                <w:color w:val="282828"/>
              </w:rPr>
              <w:t>n</w:t>
            </w:r>
            <w:r w:rsidRPr="006141C7">
              <w:rPr>
                <w:rFonts w:asciiTheme="minorHAnsi" w:hAnsiTheme="minorHAnsi"/>
                <w:color w:val="494949"/>
              </w:rPr>
              <w:t>e</w:t>
            </w:r>
            <w:r w:rsidRPr="006141C7">
              <w:rPr>
                <w:rFonts w:asciiTheme="minorHAnsi" w:hAnsiTheme="minorHAnsi"/>
                <w:color w:val="383838"/>
              </w:rPr>
              <w:t>o</w:t>
            </w:r>
            <w:r w:rsidRPr="006141C7">
              <w:rPr>
                <w:rFonts w:asciiTheme="minorHAnsi" w:hAnsiTheme="minorHAnsi"/>
                <w:color w:val="282828"/>
              </w:rPr>
              <w:t>ph</w:t>
            </w:r>
            <w:r w:rsidRPr="006141C7">
              <w:rPr>
                <w:rFonts w:asciiTheme="minorHAnsi" w:hAnsiTheme="minorHAnsi"/>
                <w:color w:val="383838"/>
              </w:rPr>
              <w:t>od</w:t>
            </w:r>
            <w:r w:rsidRPr="006141C7">
              <w:rPr>
                <w:rFonts w:asciiTheme="minorHAnsi" w:hAnsiTheme="minorHAnsi"/>
                <w:color w:val="141414"/>
              </w:rPr>
              <w:t>n</w:t>
            </w:r>
            <w:r w:rsidRPr="006141C7">
              <w:rPr>
                <w:rFonts w:asciiTheme="minorHAnsi" w:hAnsiTheme="minorHAnsi"/>
                <w:color w:val="383838"/>
              </w:rPr>
              <w:t>a</w:t>
            </w:r>
            <w:proofErr w:type="spellEnd"/>
            <w:r w:rsidRPr="006141C7">
              <w:rPr>
                <w:rFonts w:asciiTheme="minorHAnsi" w:hAnsiTheme="minorHAnsi"/>
                <w:color w:val="383838"/>
              </w:rPr>
              <w:t xml:space="preserve"> </w:t>
            </w:r>
            <w:r w:rsidRPr="006141C7">
              <w:rPr>
                <w:rFonts w:asciiTheme="minorHAnsi" w:hAnsiTheme="minorHAnsi"/>
                <w:color w:val="383838"/>
                <w:spacing w:val="49"/>
              </w:rPr>
              <w:t xml:space="preserve"> </w:t>
            </w:r>
            <w:proofErr w:type="spellStart"/>
            <w:r w:rsidRPr="006141C7">
              <w:rPr>
                <w:rFonts w:asciiTheme="minorHAnsi" w:hAnsiTheme="minorHAnsi"/>
                <w:color w:val="282828"/>
              </w:rPr>
              <w:t>r</w:t>
            </w:r>
            <w:r w:rsidRPr="006141C7">
              <w:rPr>
                <w:rFonts w:asciiTheme="minorHAnsi" w:hAnsiTheme="minorHAnsi"/>
                <w:color w:val="494949"/>
              </w:rPr>
              <w:t>e</w:t>
            </w:r>
            <w:r w:rsidRPr="006141C7">
              <w:rPr>
                <w:rFonts w:asciiTheme="minorHAnsi" w:hAnsiTheme="minorHAnsi"/>
                <w:color w:val="383838"/>
              </w:rPr>
              <w:t>z</w:t>
            </w:r>
            <w:r w:rsidRPr="006141C7">
              <w:rPr>
                <w:rFonts w:asciiTheme="minorHAnsi" w:hAnsiTheme="minorHAnsi"/>
                <w:color w:val="494949"/>
              </w:rPr>
              <w:t>e</w:t>
            </w:r>
            <w:r w:rsidRPr="006141C7">
              <w:rPr>
                <w:rFonts w:asciiTheme="minorHAnsi" w:hAnsiTheme="minorHAnsi"/>
                <w:color w:val="383838"/>
              </w:rPr>
              <w:t>rv</w:t>
            </w:r>
            <w:r w:rsidRPr="006141C7">
              <w:rPr>
                <w:rFonts w:asciiTheme="minorHAnsi" w:hAnsiTheme="minorHAnsi"/>
                <w:color w:val="282828"/>
              </w:rPr>
              <w:t>a</w:t>
            </w:r>
            <w:r w:rsidRPr="006141C7">
              <w:rPr>
                <w:rFonts w:asciiTheme="minorHAnsi" w:hAnsiTheme="minorHAnsi"/>
                <w:color w:val="494949"/>
              </w:rPr>
              <w:t>c</w:t>
            </w:r>
            <w:r w:rsidRPr="006141C7">
              <w:rPr>
                <w:rFonts w:asciiTheme="minorHAnsi" w:hAnsiTheme="minorHAnsi"/>
                <w:color w:val="383838"/>
              </w:rPr>
              <w:t>ij</w:t>
            </w:r>
            <w:r w:rsidRPr="006141C7">
              <w:rPr>
                <w:rFonts w:asciiTheme="minorHAnsi" w:hAnsiTheme="minorHAnsi"/>
                <w:color w:val="282828"/>
              </w:rPr>
              <w:t>a</w:t>
            </w:r>
            <w:r w:rsidRPr="006141C7">
              <w:rPr>
                <w:rFonts w:asciiTheme="minorHAnsi" w:hAnsiTheme="minorHAnsi"/>
                <w:color w:val="494949"/>
              </w:rPr>
              <w:t>l</w:t>
            </w:r>
            <w:proofErr w:type="spellEnd"/>
            <w:r w:rsidRPr="006141C7">
              <w:rPr>
                <w:rFonts w:asciiTheme="minorHAnsi" w:hAnsiTheme="minorHAnsi"/>
                <w:color w:val="494949"/>
              </w:rPr>
              <w:t>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B630CC">
            <w:pPr>
              <w:rPr>
                <w:rFonts w:asciiTheme="minorHAnsi" w:hAnsiTheme="minorHAnsi"/>
              </w:rPr>
            </w:pPr>
          </w:p>
        </w:tc>
      </w:tr>
      <w:tr w:rsidR="00B630CC" w:rsidRPr="006141C7">
        <w:trPr>
          <w:trHeight w:hRule="exact" w:val="53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24646B">
            <w:pPr>
              <w:spacing w:before="4" w:line="258" w:lineRule="auto"/>
              <w:ind w:left="40" w:right="1007"/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color w:val="141414"/>
              </w:rPr>
              <w:t>L</w:t>
            </w:r>
            <w:r w:rsidRPr="006141C7">
              <w:rPr>
                <w:rFonts w:asciiTheme="minorHAnsi" w:hAnsiTheme="minorHAnsi"/>
                <w:color w:val="383838"/>
              </w:rPr>
              <w:t xml:space="preserve">A  </w:t>
            </w:r>
            <w:r w:rsidRPr="006141C7">
              <w:rPr>
                <w:rFonts w:asciiTheme="minorHAnsi" w:hAnsiTheme="minorHAnsi"/>
                <w:color w:val="141414"/>
              </w:rPr>
              <w:t>D</w:t>
            </w:r>
            <w:r w:rsidRPr="006141C7">
              <w:rPr>
                <w:rFonts w:asciiTheme="minorHAnsi" w:hAnsiTheme="minorHAnsi"/>
                <w:color w:val="282828"/>
              </w:rPr>
              <w:t>O</w:t>
            </w:r>
            <w:r w:rsidRPr="006141C7">
              <w:rPr>
                <w:rFonts w:asciiTheme="minorHAnsi" w:hAnsiTheme="minorHAnsi"/>
                <w:color w:val="141414"/>
              </w:rPr>
              <w:t>L</w:t>
            </w:r>
            <w:r w:rsidRPr="006141C7">
              <w:rPr>
                <w:rFonts w:asciiTheme="minorHAnsi" w:hAnsiTheme="minorHAnsi"/>
                <w:color w:val="494949"/>
              </w:rPr>
              <w:t>C</w:t>
            </w:r>
            <w:r w:rsidRPr="006141C7">
              <w:rPr>
                <w:rFonts w:asciiTheme="minorHAnsi" w:hAnsiTheme="minorHAnsi"/>
                <w:color w:val="383838"/>
              </w:rPr>
              <w:t xml:space="preserve">E  </w:t>
            </w:r>
            <w:r w:rsidRPr="006141C7">
              <w:rPr>
                <w:rFonts w:asciiTheme="minorHAnsi" w:hAnsiTheme="minorHAnsi"/>
                <w:color w:val="383838"/>
                <w:spacing w:val="11"/>
              </w:rPr>
              <w:t xml:space="preserve"> </w:t>
            </w:r>
            <w:r w:rsidRPr="006141C7">
              <w:rPr>
                <w:rFonts w:asciiTheme="minorHAnsi" w:hAnsiTheme="minorHAnsi"/>
                <w:color w:val="282828"/>
              </w:rPr>
              <w:t>VIT</w:t>
            </w:r>
            <w:r w:rsidRPr="006141C7">
              <w:rPr>
                <w:rFonts w:asciiTheme="minorHAnsi" w:hAnsiTheme="minorHAnsi"/>
                <w:color w:val="383838"/>
              </w:rPr>
              <w:t xml:space="preserve">A </w:t>
            </w:r>
            <w:r w:rsidRPr="006141C7">
              <w:rPr>
                <w:rFonts w:asciiTheme="minorHAnsi" w:hAnsiTheme="minorHAnsi"/>
                <w:color w:val="141414"/>
              </w:rPr>
              <w:t>IL</w:t>
            </w:r>
            <w:r w:rsidRPr="006141C7">
              <w:rPr>
                <w:rFonts w:asciiTheme="minorHAnsi" w:hAnsiTheme="minorHAnsi"/>
                <w:color w:val="141414"/>
                <w:spacing w:val="41"/>
              </w:rPr>
              <w:t xml:space="preserve"> </w:t>
            </w:r>
            <w:r w:rsidRPr="006141C7">
              <w:rPr>
                <w:rFonts w:asciiTheme="minorHAnsi" w:hAnsiTheme="minorHAnsi"/>
                <w:color w:val="141414"/>
              </w:rPr>
              <w:t>D</w:t>
            </w:r>
            <w:r w:rsidRPr="006141C7">
              <w:rPr>
                <w:rFonts w:asciiTheme="minorHAnsi" w:hAnsiTheme="minorHAnsi"/>
                <w:color w:val="282828"/>
              </w:rPr>
              <w:t>ELFI</w:t>
            </w:r>
            <w:r w:rsidRPr="006141C7">
              <w:rPr>
                <w:rFonts w:asciiTheme="minorHAnsi" w:hAnsiTheme="minorHAnsi"/>
                <w:color w:val="494949"/>
              </w:rPr>
              <w:t>N</w:t>
            </w:r>
            <w:r w:rsidRPr="006141C7">
              <w:rPr>
                <w:rFonts w:asciiTheme="minorHAnsi" w:hAnsiTheme="minorHAnsi"/>
                <w:color w:val="282828"/>
              </w:rPr>
              <w:t>O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B630CC">
            <w:pPr>
              <w:rPr>
                <w:rFonts w:asciiTheme="minorHAnsi" w:hAnsiTheme="minorHAnsi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24646B">
            <w:pPr>
              <w:spacing w:before="4"/>
              <w:ind w:left="831"/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color w:val="494949"/>
              </w:rPr>
              <w:t xml:space="preserve">ITALIJANSKA  </w:t>
            </w:r>
            <w:r w:rsidRPr="006141C7">
              <w:rPr>
                <w:rFonts w:asciiTheme="minorHAnsi" w:hAnsiTheme="minorHAnsi"/>
                <w:color w:val="494949"/>
                <w:spacing w:val="5"/>
              </w:rPr>
              <w:t xml:space="preserve"> </w:t>
            </w:r>
            <w:r w:rsidRPr="006141C7">
              <w:rPr>
                <w:rFonts w:asciiTheme="minorHAnsi" w:hAnsiTheme="minorHAnsi"/>
                <w:color w:val="494949"/>
              </w:rPr>
              <w:t>K</w:t>
            </w:r>
            <w:r w:rsidRPr="006141C7">
              <w:rPr>
                <w:rFonts w:asciiTheme="minorHAnsi" w:hAnsiTheme="minorHAnsi"/>
                <w:color w:val="606060"/>
              </w:rPr>
              <w:t>U</w:t>
            </w:r>
            <w:r w:rsidRPr="006141C7">
              <w:rPr>
                <w:rFonts w:asciiTheme="minorHAnsi" w:hAnsiTheme="minorHAnsi"/>
                <w:color w:val="494949"/>
              </w:rPr>
              <w:t>HINJA</w:t>
            </w:r>
          </w:p>
          <w:p w:rsidR="00B630CC" w:rsidRPr="006141C7" w:rsidRDefault="0024646B">
            <w:pPr>
              <w:spacing w:before="17"/>
              <w:ind w:left="788"/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color w:val="606060"/>
              </w:rPr>
              <w:t>S</w:t>
            </w:r>
            <w:r w:rsidR="00214B52" w:rsidRPr="006141C7">
              <w:rPr>
                <w:rFonts w:asciiTheme="minorHAnsi" w:hAnsiTheme="minorHAnsi"/>
                <w:color w:val="494949"/>
              </w:rPr>
              <w:t>VEŽI</w:t>
            </w:r>
            <w:r w:rsidRPr="006141C7">
              <w:rPr>
                <w:rFonts w:asciiTheme="minorHAnsi" w:hAnsiTheme="minorHAnsi"/>
                <w:color w:val="494949"/>
              </w:rPr>
              <w:t xml:space="preserve">  </w:t>
            </w:r>
            <w:r w:rsidRPr="006141C7">
              <w:rPr>
                <w:rFonts w:asciiTheme="minorHAnsi" w:hAnsiTheme="minorHAnsi"/>
                <w:color w:val="494949"/>
                <w:spacing w:val="7"/>
              </w:rPr>
              <w:t xml:space="preserve"> </w:t>
            </w:r>
            <w:r w:rsidRPr="006141C7">
              <w:rPr>
                <w:rFonts w:asciiTheme="minorHAnsi" w:hAnsiTheme="minorHAnsi"/>
                <w:color w:val="494949"/>
              </w:rPr>
              <w:t>MO</w:t>
            </w:r>
            <w:r w:rsidRPr="006141C7">
              <w:rPr>
                <w:rFonts w:asciiTheme="minorHAnsi" w:hAnsiTheme="minorHAnsi"/>
                <w:color w:val="383838"/>
              </w:rPr>
              <w:t>R</w:t>
            </w:r>
            <w:r w:rsidRPr="006141C7">
              <w:rPr>
                <w:rFonts w:asciiTheme="minorHAnsi" w:hAnsiTheme="minorHAnsi"/>
                <w:color w:val="494949"/>
              </w:rPr>
              <w:t>S</w:t>
            </w:r>
            <w:r w:rsidRPr="006141C7">
              <w:rPr>
                <w:rFonts w:asciiTheme="minorHAnsi" w:hAnsiTheme="minorHAnsi"/>
                <w:color w:val="383838"/>
              </w:rPr>
              <w:t xml:space="preserve">KI </w:t>
            </w:r>
            <w:r w:rsidRPr="006141C7">
              <w:rPr>
                <w:rFonts w:asciiTheme="minorHAnsi" w:hAnsiTheme="minorHAnsi"/>
                <w:color w:val="494949"/>
              </w:rPr>
              <w:t>SPEC</w:t>
            </w:r>
            <w:r w:rsidRPr="006141C7">
              <w:rPr>
                <w:rFonts w:asciiTheme="minorHAnsi" w:hAnsiTheme="minorHAnsi"/>
                <w:color w:val="494949"/>
                <w:spacing w:val="-1"/>
              </w:rPr>
              <w:t>I</w:t>
            </w:r>
            <w:r w:rsidRPr="006141C7">
              <w:rPr>
                <w:rFonts w:asciiTheme="minorHAnsi" w:hAnsiTheme="minorHAnsi"/>
                <w:color w:val="383838"/>
              </w:rPr>
              <w:t>J</w:t>
            </w:r>
            <w:r w:rsidRPr="006141C7">
              <w:rPr>
                <w:rFonts w:asciiTheme="minorHAnsi" w:hAnsiTheme="minorHAnsi"/>
                <w:color w:val="494949"/>
              </w:rPr>
              <w:t>ALITE</w:t>
            </w:r>
            <w:r w:rsidRPr="006141C7">
              <w:rPr>
                <w:rFonts w:asciiTheme="minorHAnsi" w:hAnsiTheme="minorHAnsi"/>
                <w:color w:val="383838"/>
              </w:rPr>
              <w:t>TI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B630CC" w:rsidRPr="006141C7" w:rsidRDefault="00B630CC">
            <w:pPr>
              <w:spacing w:before="12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630CC" w:rsidRPr="006141C7" w:rsidRDefault="0024646B" w:rsidP="00214B52">
            <w:pPr>
              <w:rPr>
                <w:rFonts w:asciiTheme="minorHAnsi" w:hAnsiTheme="minorHAnsi"/>
              </w:rPr>
            </w:pPr>
            <w:r w:rsidRPr="006141C7">
              <w:rPr>
                <w:rFonts w:asciiTheme="minorHAnsi" w:hAnsiTheme="minorHAnsi"/>
                <w:color w:val="494949"/>
              </w:rPr>
              <w:t>C</w:t>
            </w:r>
            <w:r w:rsidRPr="006141C7">
              <w:rPr>
                <w:rFonts w:asciiTheme="minorHAnsi" w:hAnsiTheme="minorHAnsi"/>
                <w:color w:val="383838"/>
              </w:rPr>
              <w:t>R</w:t>
            </w:r>
            <w:r w:rsidRPr="006141C7">
              <w:rPr>
                <w:rFonts w:asciiTheme="minorHAnsi" w:hAnsiTheme="minorHAnsi"/>
                <w:color w:val="494949"/>
              </w:rPr>
              <w:t>VE</w:t>
            </w:r>
            <w:r w:rsidRPr="006141C7">
              <w:rPr>
                <w:rFonts w:asciiTheme="minorHAnsi" w:hAnsiTheme="minorHAnsi"/>
                <w:color w:val="494949"/>
                <w:spacing w:val="-1"/>
              </w:rPr>
              <w:t>N</w:t>
            </w:r>
            <w:r w:rsidRPr="006141C7">
              <w:rPr>
                <w:rFonts w:asciiTheme="minorHAnsi" w:hAnsiTheme="minorHAnsi"/>
                <w:color w:val="383838"/>
              </w:rPr>
              <w:t>O</w:t>
            </w:r>
            <w:r w:rsidRPr="006141C7">
              <w:rPr>
                <w:rFonts w:asciiTheme="minorHAnsi" w:hAnsiTheme="minorHAnsi"/>
                <w:color w:val="494949"/>
              </w:rPr>
              <w:t xml:space="preserve">G </w:t>
            </w:r>
            <w:r w:rsidRPr="006141C7">
              <w:rPr>
                <w:rFonts w:asciiTheme="minorHAnsi" w:hAnsiTheme="minorHAnsi"/>
                <w:color w:val="494949"/>
                <w:spacing w:val="10"/>
              </w:rPr>
              <w:t xml:space="preserve"> </w:t>
            </w:r>
            <w:r w:rsidRPr="006141C7">
              <w:rPr>
                <w:rFonts w:asciiTheme="minorHAnsi" w:hAnsiTheme="minorHAnsi"/>
                <w:color w:val="383838"/>
              </w:rPr>
              <w:t>MORA</w:t>
            </w:r>
          </w:p>
        </w:tc>
      </w:tr>
    </w:tbl>
    <w:p w:rsidR="00B630CC" w:rsidRPr="006141C7" w:rsidRDefault="0024646B">
      <w:pPr>
        <w:spacing w:line="200" w:lineRule="exact"/>
        <w:ind w:left="558" w:right="1961"/>
        <w:jc w:val="both"/>
        <w:rPr>
          <w:rFonts w:asciiTheme="minorHAnsi" w:hAnsiTheme="minorHAnsi"/>
        </w:rPr>
      </w:pPr>
      <w:r w:rsidRPr="006141C7">
        <w:rPr>
          <w:rFonts w:asciiTheme="minorHAnsi" w:hAnsiTheme="minorHAnsi"/>
          <w:color w:val="282828"/>
        </w:rPr>
        <w:t>F</w:t>
      </w:r>
      <w:r w:rsidRPr="006141C7">
        <w:rPr>
          <w:rFonts w:asciiTheme="minorHAnsi" w:hAnsiTheme="minorHAnsi"/>
          <w:color w:val="383838"/>
        </w:rPr>
        <w:t>A</w:t>
      </w:r>
      <w:r w:rsidRPr="006141C7">
        <w:rPr>
          <w:rFonts w:asciiTheme="minorHAnsi" w:hAnsiTheme="minorHAnsi"/>
          <w:color w:val="383838"/>
          <w:spacing w:val="7"/>
        </w:rPr>
        <w:t xml:space="preserve"> </w:t>
      </w:r>
      <w:r w:rsidRPr="006141C7">
        <w:rPr>
          <w:rFonts w:asciiTheme="minorHAnsi" w:hAnsiTheme="minorHAnsi"/>
          <w:color w:val="282828"/>
        </w:rPr>
        <w:t>TOOS</w:t>
      </w:r>
      <w:r w:rsidRPr="006141C7">
        <w:rPr>
          <w:rFonts w:asciiTheme="minorHAnsi" w:hAnsiTheme="minorHAnsi"/>
          <w:color w:val="141414"/>
        </w:rPr>
        <w:t xml:space="preserve">H                                                                                      </w:t>
      </w:r>
      <w:r w:rsidRPr="006141C7">
        <w:rPr>
          <w:rFonts w:asciiTheme="minorHAnsi" w:hAnsiTheme="minorHAnsi"/>
          <w:color w:val="141414"/>
          <w:spacing w:val="13"/>
        </w:rPr>
        <w:t xml:space="preserve"> </w:t>
      </w:r>
      <w:r w:rsidR="006141C7">
        <w:rPr>
          <w:rFonts w:asciiTheme="minorHAnsi" w:hAnsiTheme="minorHAnsi"/>
          <w:color w:val="141414"/>
          <w:spacing w:val="13"/>
        </w:rPr>
        <w:t xml:space="preserve">         </w:t>
      </w:r>
      <w:r w:rsidRPr="006141C7">
        <w:rPr>
          <w:rFonts w:asciiTheme="minorHAnsi" w:hAnsiTheme="minorHAnsi"/>
          <w:color w:val="494949"/>
        </w:rPr>
        <w:t>TRADICIONALNA</w:t>
      </w:r>
      <w:r w:rsidR="00214B52" w:rsidRPr="006141C7">
        <w:rPr>
          <w:rFonts w:asciiTheme="minorHAnsi" w:hAnsiTheme="minorHAnsi"/>
          <w:color w:val="494949"/>
        </w:rPr>
        <w:t xml:space="preserve"> </w:t>
      </w:r>
      <w:proofErr w:type="gramStart"/>
      <w:r w:rsidRPr="006141C7">
        <w:rPr>
          <w:rFonts w:asciiTheme="minorHAnsi" w:hAnsiTheme="minorHAnsi"/>
          <w:color w:val="494949"/>
        </w:rPr>
        <w:t>L</w:t>
      </w:r>
      <w:r w:rsidRPr="006141C7">
        <w:rPr>
          <w:rFonts w:asciiTheme="minorHAnsi" w:hAnsiTheme="minorHAnsi"/>
          <w:color w:val="383838"/>
        </w:rPr>
        <w:t>I</w:t>
      </w:r>
      <w:r w:rsidRPr="006141C7">
        <w:rPr>
          <w:rFonts w:asciiTheme="minorHAnsi" w:hAnsiTheme="minorHAnsi"/>
          <w:color w:val="494949"/>
        </w:rPr>
        <w:t xml:space="preserve">BANSKA </w:t>
      </w:r>
      <w:r w:rsidRPr="006141C7">
        <w:rPr>
          <w:rFonts w:asciiTheme="minorHAnsi" w:hAnsiTheme="minorHAnsi"/>
          <w:color w:val="494949"/>
          <w:spacing w:val="31"/>
        </w:rPr>
        <w:t xml:space="preserve"> </w:t>
      </w:r>
      <w:r w:rsidRPr="006141C7">
        <w:rPr>
          <w:rFonts w:asciiTheme="minorHAnsi" w:hAnsiTheme="minorHAnsi"/>
          <w:color w:val="383838"/>
        </w:rPr>
        <w:t>K</w:t>
      </w:r>
      <w:r w:rsidRPr="006141C7">
        <w:rPr>
          <w:rFonts w:asciiTheme="minorHAnsi" w:hAnsiTheme="minorHAnsi"/>
          <w:color w:val="494949"/>
        </w:rPr>
        <w:t>U</w:t>
      </w:r>
      <w:r w:rsidRPr="006141C7">
        <w:rPr>
          <w:rFonts w:asciiTheme="minorHAnsi" w:hAnsiTheme="minorHAnsi"/>
          <w:color w:val="383838"/>
        </w:rPr>
        <w:t>H</w:t>
      </w:r>
      <w:r w:rsidRPr="006141C7">
        <w:rPr>
          <w:rFonts w:asciiTheme="minorHAnsi" w:hAnsiTheme="minorHAnsi"/>
          <w:color w:val="494949"/>
        </w:rPr>
        <w:t>IN</w:t>
      </w:r>
      <w:r w:rsidRPr="006141C7">
        <w:rPr>
          <w:rFonts w:asciiTheme="minorHAnsi" w:hAnsiTheme="minorHAnsi"/>
          <w:color w:val="383838"/>
        </w:rPr>
        <w:t>J</w:t>
      </w:r>
      <w:r w:rsidRPr="006141C7">
        <w:rPr>
          <w:rFonts w:asciiTheme="minorHAnsi" w:hAnsiTheme="minorHAnsi"/>
          <w:color w:val="494949"/>
        </w:rPr>
        <w:t>A</w:t>
      </w:r>
      <w:proofErr w:type="gramEnd"/>
    </w:p>
    <w:p w:rsidR="00B630CC" w:rsidRPr="006141C7" w:rsidRDefault="00B630CC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24646B">
      <w:pPr>
        <w:ind w:left="569" w:right="3975"/>
        <w:jc w:val="both"/>
        <w:rPr>
          <w:rFonts w:asciiTheme="minorHAnsi" w:hAnsiTheme="minorHAnsi"/>
          <w:b/>
          <w:sz w:val="24"/>
          <w:szCs w:val="24"/>
        </w:rPr>
      </w:pPr>
      <w:r w:rsidRPr="006141C7">
        <w:rPr>
          <w:rFonts w:asciiTheme="minorHAnsi" w:hAnsiTheme="minorHAnsi"/>
          <w:b/>
          <w:color w:val="040404"/>
          <w:w w:val="85"/>
          <w:sz w:val="24"/>
          <w:szCs w:val="24"/>
        </w:rPr>
        <w:t>B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A</w:t>
      </w:r>
      <w:r w:rsidRPr="006141C7">
        <w:rPr>
          <w:rFonts w:asciiTheme="minorHAnsi" w:hAnsiTheme="minorHAnsi"/>
          <w:b/>
          <w:color w:val="040404"/>
          <w:w w:val="85"/>
          <w:sz w:val="24"/>
          <w:szCs w:val="24"/>
        </w:rPr>
        <w:t>R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OV</w:t>
      </w:r>
      <w:r w:rsidRPr="006141C7">
        <w:rPr>
          <w:rFonts w:asciiTheme="minorHAnsi" w:hAnsiTheme="minorHAnsi"/>
          <w:b/>
          <w:color w:val="141414"/>
          <w:spacing w:val="17"/>
          <w:w w:val="85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P</w:t>
      </w:r>
      <w:r w:rsidRPr="006141C7">
        <w:rPr>
          <w:rFonts w:asciiTheme="minorHAnsi" w:hAnsiTheme="minorHAnsi"/>
          <w:b/>
          <w:color w:val="040404"/>
          <w:w w:val="85"/>
          <w:sz w:val="24"/>
          <w:szCs w:val="24"/>
        </w:rPr>
        <w:t>I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CA</w:t>
      </w:r>
      <w:r w:rsidRPr="006141C7">
        <w:rPr>
          <w:rFonts w:asciiTheme="minorHAnsi" w:hAnsiTheme="minorHAnsi"/>
          <w:b/>
          <w:color w:val="383838"/>
          <w:w w:val="85"/>
          <w:sz w:val="24"/>
          <w:szCs w:val="24"/>
        </w:rPr>
        <w:t xml:space="preserve">,  </w:t>
      </w:r>
      <w:r w:rsidRPr="006141C7">
        <w:rPr>
          <w:rFonts w:asciiTheme="minorHAnsi" w:hAnsiTheme="minorHAnsi"/>
          <w:b/>
          <w:color w:val="383838"/>
          <w:spacing w:val="39"/>
          <w:w w:val="85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KOK</w:t>
      </w:r>
      <w:r w:rsidRPr="006141C7">
        <w:rPr>
          <w:rFonts w:asciiTheme="minorHAnsi" w:hAnsiTheme="minorHAnsi"/>
          <w:b/>
          <w:color w:val="040404"/>
          <w:w w:val="85"/>
          <w:sz w:val="24"/>
          <w:szCs w:val="24"/>
        </w:rPr>
        <w:t>TE</w:t>
      </w:r>
      <w:r w:rsidRPr="006141C7">
        <w:rPr>
          <w:rFonts w:asciiTheme="minorHAnsi" w:hAnsiTheme="minorHAnsi"/>
          <w:b/>
          <w:color w:val="141414"/>
          <w:w w:val="85"/>
          <w:sz w:val="24"/>
          <w:szCs w:val="24"/>
        </w:rPr>
        <w:t>LI</w:t>
      </w:r>
      <w:proofErr w:type="gramStart"/>
      <w:r w:rsidRPr="006141C7">
        <w:rPr>
          <w:rFonts w:asciiTheme="minorHAnsi" w:hAnsiTheme="minorHAnsi"/>
          <w:b/>
          <w:color w:val="383838"/>
          <w:w w:val="85"/>
          <w:sz w:val="24"/>
          <w:szCs w:val="24"/>
        </w:rPr>
        <w:t>,</w:t>
      </w:r>
      <w:r w:rsidRPr="006141C7">
        <w:rPr>
          <w:rFonts w:asciiTheme="minorHAnsi" w:hAnsiTheme="minorHAnsi"/>
          <w:b/>
          <w:color w:val="141414"/>
          <w:sz w:val="24"/>
          <w:szCs w:val="24"/>
        </w:rPr>
        <w:t>SNACK</w:t>
      </w:r>
      <w:proofErr w:type="gramEnd"/>
      <w:r w:rsidRPr="006141C7">
        <w:rPr>
          <w:rFonts w:asciiTheme="minorHAnsi" w:hAnsiTheme="minorHAnsi"/>
          <w:b/>
          <w:color w:val="141414"/>
          <w:spacing w:val="-11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040404"/>
          <w:w w:val="83"/>
          <w:sz w:val="24"/>
          <w:szCs w:val="24"/>
        </w:rPr>
        <w:t xml:space="preserve">I </w:t>
      </w:r>
      <w:r w:rsidRPr="006141C7">
        <w:rPr>
          <w:rFonts w:asciiTheme="minorHAnsi" w:hAnsiTheme="minorHAnsi"/>
          <w:b/>
          <w:color w:val="040404"/>
          <w:spacing w:val="48"/>
          <w:w w:val="83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3"/>
          <w:sz w:val="24"/>
          <w:szCs w:val="24"/>
        </w:rPr>
        <w:t>O</w:t>
      </w:r>
      <w:r w:rsidRPr="006141C7">
        <w:rPr>
          <w:rFonts w:asciiTheme="minorHAnsi" w:hAnsiTheme="minorHAnsi"/>
          <w:b/>
          <w:color w:val="040404"/>
          <w:w w:val="83"/>
          <w:sz w:val="24"/>
          <w:szCs w:val="24"/>
        </w:rPr>
        <w:t>B</w:t>
      </w:r>
      <w:r w:rsidRPr="006141C7">
        <w:rPr>
          <w:rFonts w:asciiTheme="minorHAnsi" w:hAnsiTheme="minorHAnsi"/>
          <w:b/>
          <w:color w:val="141414"/>
          <w:w w:val="83"/>
          <w:sz w:val="24"/>
          <w:szCs w:val="24"/>
        </w:rPr>
        <w:t>ROC</w:t>
      </w:r>
      <w:r w:rsidRPr="006141C7">
        <w:rPr>
          <w:rFonts w:asciiTheme="minorHAnsi" w:hAnsiTheme="minorHAnsi"/>
          <w:b/>
          <w:color w:val="040404"/>
          <w:w w:val="83"/>
          <w:sz w:val="24"/>
          <w:szCs w:val="24"/>
        </w:rPr>
        <w:t>I T</w:t>
      </w:r>
      <w:r w:rsidRPr="006141C7">
        <w:rPr>
          <w:rFonts w:asciiTheme="minorHAnsi" w:hAnsiTheme="minorHAnsi"/>
          <w:b/>
          <w:color w:val="141414"/>
          <w:w w:val="83"/>
          <w:sz w:val="24"/>
          <w:szCs w:val="24"/>
        </w:rPr>
        <w:t>OKOM</w:t>
      </w:r>
      <w:r w:rsidRPr="006141C7">
        <w:rPr>
          <w:rFonts w:asciiTheme="minorHAnsi" w:hAnsiTheme="minorHAnsi"/>
          <w:b/>
          <w:color w:val="141414"/>
          <w:w w:val="91"/>
          <w:sz w:val="24"/>
          <w:szCs w:val="24"/>
        </w:rPr>
        <w:t>24</w:t>
      </w:r>
      <w:r w:rsidRPr="006141C7">
        <w:rPr>
          <w:rFonts w:asciiTheme="minorHAnsi" w:hAnsiTheme="minorHAnsi"/>
          <w:b/>
          <w:color w:val="040404"/>
          <w:w w:val="81"/>
          <w:sz w:val="24"/>
          <w:szCs w:val="24"/>
        </w:rPr>
        <w:t>h</w:t>
      </w:r>
    </w:p>
    <w:p w:rsidR="00B630CC" w:rsidRPr="006141C7" w:rsidRDefault="0024646B">
      <w:pPr>
        <w:spacing w:before="30" w:line="258" w:lineRule="auto"/>
        <w:ind w:left="558" w:right="9204" w:hanging="11"/>
        <w:jc w:val="both"/>
        <w:rPr>
          <w:rFonts w:asciiTheme="minorHAnsi" w:hAnsiTheme="minorHAnsi"/>
        </w:rPr>
      </w:pPr>
      <w:r w:rsidRPr="006141C7">
        <w:rPr>
          <w:rFonts w:asciiTheme="minorHAnsi" w:hAnsiTheme="minorHAnsi"/>
          <w:color w:val="141414"/>
        </w:rPr>
        <w:t>BAR TR</w:t>
      </w:r>
      <w:r w:rsidRPr="006141C7">
        <w:rPr>
          <w:rFonts w:asciiTheme="minorHAnsi" w:hAnsiTheme="minorHAnsi"/>
          <w:color w:val="282828"/>
        </w:rPr>
        <w:t>O</w:t>
      </w:r>
      <w:r w:rsidRPr="006141C7">
        <w:rPr>
          <w:rFonts w:asciiTheme="minorHAnsi" w:hAnsiTheme="minorHAnsi"/>
          <w:color w:val="141414"/>
        </w:rPr>
        <w:t>PI</w:t>
      </w:r>
      <w:r w:rsidRPr="006141C7">
        <w:rPr>
          <w:rFonts w:asciiTheme="minorHAnsi" w:hAnsiTheme="minorHAnsi"/>
          <w:color w:val="494949"/>
        </w:rPr>
        <w:t>C</w:t>
      </w:r>
      <w:r w:rsidRPr="006141C7">
        <w:rPr>
          <w:rFonts w:asciiTheme="minorHAnsi" w:hAnsiTheme="minorHAnsi"/>
          <w:color w:val="383838"/>
        </w:rPr>
        <w:t>AN</w:t>
      </w:r>
      <w:r w:rsidRPr="006141C7">
        <w:rPr>
          <w:rFonts w:asciiTheme="minorHAnsi" w:hAnsiTheme="minorHAnsi"/>
          <w:color w:val="494949"/>
        </w:rPr>
        <w:t xml:space="preserve">A </w:t>
      </w:r>
      <w:r w:rsidRPr="006141C7">
        <w:rPr>
          <w:rFonts w:asciiTheme="minorHAnsi" w:hAnsiTheme="minorHAnsi"/>
          <w:color w:val="383838"/>
        </w:rPr>
        <w:t>C</w:t>
      </w:r>
      <w:r w:rsidRPr="006141C7">
        <w:rPr>
          <w:rFonts w:asciiTheme="minorHAnsi" w:hAnsiTheme="minorHAnsi"/>
          <w:color w:val="282828"/>
        </w:rPr>
        <w:t>L</w:t>
      </w:r>
      <w:r w:rsidRPr="006141C7">
        <w:rPr>
          <w:rFonts w:asciiTheme="minorHAnsi" w:hAnsiTheme="minorHAnsi"/>
          <w:color w:val="383838"/>
        </w:rPr>
        <w:t>U</w:t>
      </w:r>
      <w:r w:rsidRPr="006141C7">
        <w:rPr>
          <w:rFonts w:asciiTheme="minorHAnsi" w:hAnsiTheme="minorHAnsi"/>
          <w:color w:val="141414"/>
        </w:rPr>
        <w:t xml:space="preserve">B </w:t>
      </w:r>
      <w:r w:rsidRPr="006141C7">
        <w:rPr>
          <w:rFonts w:asciiTheme="minorHAnsi" w:hAnsiTheme="minorHAnsi"/>
          <w:color w:val="383838"/>
        </w:rPr>
        <w:t>S</w:t>
      </w:r>
      <w:r w:rsidRPr="006141C7">
        <w:rPr>
          <w:rFonts w:asciiTheme="minorHAnsi" w:hAnsiTheme="minorHAnsi"/>
          <w:color w:val="282828"/>
        </w:rPr>
        <w:t>O</w:t>
      </w:r>
      <w:r w:rsidRPr="006141C7">
        <w:rPr>
          <w:rFonts w:asciiTheme="minorHAnsi" w:hAnsiTheme="minorHAnsi"/>
          <w:color w:val="141414"/>
        </w:rPr>
        <w:t>D</w:t>
      </w:r>
      <w:r w:rsidRPr="006141C7">
        <w:rPr>
          <w:rFonts w:asciiTheme="minorHAnsi" w:hAnsiTheme="minorHAnsi"/>
          <w:color w:val="282828"/>
        </w:rPr>
        <w:t>A</w:t>
      </w:r>
      <w:r w:rsidRPr="006141C7">
        <w:rPr>
          <w:rFonts w:asciiTheme="minorHAnsi" w:hAnsiTheme="minorHAnsi"/>
          <w:color w:val="282828"/>
          <w:spacing w:val="21"/>
        </w:rPr>
        <w:t xml:space="preserve"> </w:t>
      </w:r>
      <w:r w:rsidRPr="006141C7">
        <w:rPr>
          <w:rFonts w:asciiTheme="minorHAnsi" w:hAnsiTheme="minorHAnsi"/>
          <w:color w:val="141414"/>
        </w:rPr>
        <w:t xml:space="preserve">BAR </w:t>
      </w:r>
      <w:r w:rsidRPr="006141C7">
        <w:rPr>
          <w:rFonts w:asciiTheme="minorHAnsi" w:hAnsiTheme="minorHAnsi"/>
          <w:color w:val="282828"/>
        </w:rPr>
        <w:t>S</w:t>
      </w:r>
      <w:r w:rsidRPr="006141C7">
        <w:rPr>
          <w:rFonts w:asciiTheme="minorHAnsi" w:hAnsiTheme="minorHAnsi"/>
          <w:color w:val="383838"/>
        </w:rPr>
        <w:t>UNS</w:t>
      </w:r>
      <w:r w:rsidRPr="006141C7">
        <w:rPr>
          <w:rFonts w:asciiTheme="minorHAnsi" w:hAnsiTheme="minorHAnsi"/>
          <w:color w:val="282828"/>
        </w:rPr>
        <w:t>E</w:t>
      </w:r>
      <w:r w:rsidRPr="006141C7">
        <w:rPr>
          <w:rFonts w:asciiTheme="minorHAnsi" w:hAnsiTheme="minorHAnsi"/>
          <w:color w:val="141414"/>
        </w:rPr>
        <w:t xml:space="preserve">T  </w:t>
      </w:r>
      <w:r w:rsidRPr="006141C7">
        <w:rPr>
          <w:rFonts w:asciiTheme="minorHAnsi" w:hAnsiTheme="minorHAnsi"/>
          <w:color w:val="141414"/>
          <w:spacing w:val="10"/>
        </w:rPr>
        <w:t xml:space="preserve"> </w:t>
      </w:r>
      <w:r w:rsidRPr="006141C7">
        <w:rPr>
          <w:rFonts w:asciiTheme="minorHAnsi" w:hAnsiTheme="minorHAnsi"/>
          <w:color w:val="141414"/>
        </w:rPr>
        <w:t>BAR</w:t>
      </w:r>
    </w:p>
    <w:p w:rsidR="00B630CC" w:rsidRPr="006141C7" w:rsidRDefault="0024646B">
      <w:pPr>
        <w:spacing w:line="258" w:lineRule="auto"/>
        <w:ind w:left="569" w:right="8881" w:hanging="21"/>
        <w:rPr>
          <w:rFonts w:asciiTheme="minorHAnsi" w:hAnsiTheme="minorHAnsi"/>
        </w:rPr>
      </w:pPr>
      <w:proofErr w:type="gramStart"/>
      <w:r w:rsidRPr="006141C7">
        <w:rPr>
          <w:rFonts w:asciiTheme="minorHAnsi" w:hAnsiTheme="minorHAnsi"/>
          <w:color w:val="141414"/>
        </w:rPr>
        <w:t>BL</w:t>
      </w:r>
      <w:r w:rsidRPr="006141C7">
        <w:rPr>
          <w:rFonts w:asciiTheme="minorHAnsi" w:hAnsiTheme="minorHAnsi"/>
          <w:color w:val="282828"/>
        </w:rPr>
        <w:t xml:space="preserve">UE </w:t>
      </w:r>
      <w:r w:rsidRPr="006141C7">
        <w:rPr>
          <w:rFonts w:asciiTheme="minorHAnsi" w:hAnsiTheme="minorHAnsi"/>
          <w:color w:val="282828"/>
          <w:spacing w:val="34"/>
        </w:rPr>
        <w:t xml:space="preserve"> </w:t>
      </w:r>
      <w:r w:rsidRPr="006141C7">
        <w:rPr>
          <w:rFonts w:asciiTheme="minorHAnsi" w:hAnsiTheme="minorHAnsi"/>
          <w:color w:val="282828"/>
        </w:rPr>
        <w:t>LAGO</w:t>
      </w:r>
      <w:r w:rsidRPr="006141C7">
        <w:rPr>
          <w:rFonts w:asciiTheme="minorHAnsi" w:hAnsiTheme="minorHAnsi"/>
          <w:color w:val="141414"/>
        </w:rPr>
        <w:t>O</w:t>
      </w:r>
      <w:r w:rsidRPr="006141C7">
        <w:rPr>
          <w:rFonts w:asciiTheme="minorHAnsi" w:hAnsiTheme="minorHAnsi"/>
          <w:color w:val="383838"/>
        </w:rPr>
        <w:t>N</w:t>
      </w:r>
      <w:proofErr w:type="gramEnd"/>
      <w:r w:rsidRPr="006141C7">
        <w:rPr>
          <w:rFonts w:asciiTheme="minorHAnsi" w:hAnsiTheme="minorHAnsi"/>
          <w:color w:val="383838"/>
        </w:rPr>
        <w:t xml:space="preserve">  </w:t>
      </w:r>
      <w:r w:rsidRPr="006141C7">
        <w:rPr>
          <w:rFonts w:asciiTheme="minorHAnsi" w:hAnsiTheme="minorHAnsi"/>
          <w:color w:val="383838"/>
          <w:spacing w:val="7"/>
        </w:rPr>
        <w:t xml:space="preserve"> </w:t>
      </w:r>
      <w:r w:rsidRPr="006141C7">
        <w:rPr>
          <w:rFonts w:asciiTheme="minorHAnsi" w:hAnsiTheme="minorHAnsi"/>
          <w:color w:val="141414"/>
        </w:rPr>
        <w:t>BAR TH</w:t>
      </w:r>
      <w:r w:rsidRPr="006141C7">
        <w:rPr>
          <w:rFonts w:asciiTheme="minorHAnsi" w:hAnsiTheme="minorHAnsi"/>
          <w:color w:val="282828"/>
        </w:rPr>
        <w:t xml:space="preserve">E </w:t>
      </w:r>
      <w:r w:rsidRPr="006141C7">
        <w:rPr>
          <w:rFonts w:asciiTheme="minorHAnsi" w:hAnsiTheme="minorHAnsi"/>
          <w:color w:val="282828"/>
          <w:spacing w:val="6"/>
        </w:rPr>
        <w:t xml:space="preserve"> </w:t>
      </w:r>
      <w:r w:rsidRPr="006141C7">
        <w:rPr>
          <w:rFonts w:asciiTheme="minorHAnsi" w:hAnsiTheme="minorHAnsi"/>
          <w:color w:val="383838"/>
        </w:rPr>
        <w:t>S</w:t>
      </w:r>
      <w:r w:rsidRPr="006141C7">
        <w:rPr>
          <w:rFonts w:asciiTheme="minorHAnsi" w:hAnsiTheme="minorHAnsi"/>
          <w:color w:val="282828"/>
        </w:rPr>
        <w:t xml:space="preserve">AND </w:t>
      </w:r>
      <w:r w:rsidRPr="006141C7">
        <w:rPr>
          <w:rFonts w:asciiTheme="minorHAnsi" w:hAnsiTheme="minorHAnsi"/>
          <w:color w:val="282828"/>
          <w:spacing w:val="23"/>
        </w:rPr>
        <w:t xml:space="preserve"> </w:t>
      </w:r>
      <w:r w:rsidRPr="006141C7">
        <w:rPr>
          <w:rFonts w:asciiTheme="minorHAnsi" w:hAnsiTheme="minorHAnsi"/>
          <w:color w:val="141414"/>
        </w:rPr>
        <w:t>BAR</w:t>
      </w:r>
    </w:p>
    <w:p w:rsidR="00B630CC" w:rsidRPr="006141C7" w:rsidRDefault="0024646B">
      <w:pPr>
        <w:spacing w:before="11"/>
        <w:ind w:left="547" w:right="9101"/>
        <w:jc w:val="both"/>
        <w:rPr>
          <w:rFonts w:asciiTheme="minorHAnsi" w:hAnsiTheme="minorHAnsi"/>
        </w:rPr>
      </w:pPr>
      <w:proofErr w:type="gramStart"/>
      <w:r w:rsidRPr="006141C7">
        <w:rPr>
          <w:rFonts w:asciiTheme="minorHAnsi" w:hAnsiTheme="minorHAnsi"/>
          <w:color w:val="282828"/>
        </w:rPr>
        <w:t>SE</w:t>
      </w:r>
      <w:r w:rsidRPr="006141C7">
        <w:rPr>
          <w:rFonts w:asciiTheme="minorHAnsi" w:hAnsiTheme="minorHAnsi"/>
          <w:color w:val="383838"/>
        </w:rPr>
        <w:t xml:space="preserve">A </w:t>
      </w:r>
      <w:r w:rsidRPr="006141C7">
        <w:rPr>
          <w:rFonts w:asciiTheme="minorHAnsi" w:hAnsiTheme="minorHAnsi"/>
          <w:color w:val="383838"/>
          <w:spacing w:val="18"/>
        </w:rPr>
        <w:t xml:space="preserve"> </w:t>
      </w:r>
      <w:r w:rsidRPr="006141C7">
        <w:rPr>
          <w:rFonts w:asciiTheme="minorHAnsi" w:hAnsiTheme="minorHAnsi"/>
          <w:color w:val="141414"/>
        </w:rPr>
        <w:t>BR</w:t>
      </w:r>
      <w:r w:rsidRPr="006141C7">
        <w:rPr>
          <w:rFonts w:asciiTheme="minorHAnsi" w:hAnsiTheme="minorHAnsi"/>
          <w:color w:val="141414"/>
          <w:spacing w:val="-1"/>
        </w:rPr>
        <w:t>E</w:t>
      </w:r>
      <w:r w:rsidRPr="006141C7">
        <w:rPr>
          <w:rFonts w:asciiTheme="minorHAnsi" w:hAnsiTheme="minorHAnsi"/>
          <w:color w:val="282828"/>
        </w:rPr>
        <w:t>EZE</w:t>
      </w:r>
      <w:proofErr w:type="gramEnd"/>
      <w:r w:rsidRPr="006141C7">
        <w:rPr>
          <w:rFonts w:asciiTheme="minorHAnsi" w:hAnsiTheme="minorHAnsi"/>
          <w:color w:val="282828"/>
        </w:rPr>
        <w:t xml:space="preserve">  </w:t>
      </w:r>
      <w:r w:rsidRPr="006141C7">
        <w:rPr>
          <w:rFonts w:asciiTheme="minorHAnsi" w:hAnsiTheme="minorHAnsi"/>
          <w:color w:val="282828"/>
          <w:spacing w:val="42"/>
        </w:rPr>
        <w:t xml:space="preserve"> </w:t>
      </w:r>
      <w:r w:rsidRPr="006141C7">
        <w:rPr>
          <w:rFonts w:asciiTheme="minorHAnsi" w:hAnsiTheme="minorHAnsi"/>
          <w:color w:val="141414"/>
        </w:rPr>
        <w:t>BAR</w:t>
      </w:r>
    </w:p>
    <w:p w:rsidR="00B630CC" w:rsidRPr="006141C7" w:rsidRDefault="0024646B">
      <w:pPr>
        <w:spacing w:before="17" w:line="258" w:lineRule="auto"/>
        <w:ind w:left="547" w:right="8491" w:firstLine="21"/>
        <w:rPr>
          <w:rFonts w:asciiTheme="minorHAnsi" w:hAnsiTheme="minorHAnsi"/>
        </w:rPr>
      </w:pPr>
      <w:r w:rsidRPr="006141C7">
        <w:rPr>
          <w:rFonts w:asciiTheme="minorHAnsi" w:hAnsiTheme="minorHAnsi"/>
          <w:color w:val="141414"/>
        </w:rPr>
        <w:t>TH</w:t>
      </w:r>
      <w:r w:rsidRPr="006141C7">
        <w:rPr>
          <w:rFonts w:asciiTheme="minorHAnsi" w:hAnsiTheme="minorHAnsi"/>
          <w:color w:val="282828"/>
        </w:rPr>
        <w:t>E</w:t>
      </w:r>
      <w:r w:rsidRPr="006141C7">
        <w:rPr>
          <w:rFonts w:asciiTheme="minorHAnsi" w:hAnsiTheme="minorHAnsi"/>
          <w:color w:val="282828"/>
          <w:spacing w:val="45"/>
        </w:rPr>
        <w:t xml:space="preserve"> </w:t>
      </w:r>
      <w:r w:rsidRPr="006141C7">
        <w:rPr>
          <w:rFonts w:asciiTheme="minorHAnsi" w:hAnsiTheme="minorHAnsi"/>
          <w:color w:val="141414"/>
        </w:rPr>
        <w:t>RO</w:t>
      </w:r>
      <w:r w:rsidRPr="006141C7">
        <w:rPr>
          <w:rFonts w:asciiTheme="minorHAnsi" w:hAnsiTheme="minorHAnsi"/>
          <w:color w:val="282828"/>
        </w:rPr>
        <w:t>SE</w:t>
      </w:r>
      <w:r w:rsidRPr="006141C7">
        <w:rPr>
          <w:rFonts w:asciiTheme="minorHAnsi" w:hAnsiTheme="minorHAnsi"/>
          <w:color w:val="141414"/>
        </w:rPr>
        <w:t xml:space="preserve">BAR  </w:t>
      </w:r>
      <w:r w:rsidRPr="006141C7">
        <w:rPr>
          <w:rFonts w:asciiTheme="minorHAnsi" w:hAnsiTheme="minorHAnsi"/>
          <w:color w:val="141414"/>
          <w:spacing w:val="48"/>
        </w:rPr>
        <w:t xml:space="preserve"> </w:t>
      </w:r>
      <w:r w:rsidRPr="006141C7">
        <w:rPr>
          <w:rFonts w:asciiTheme="minorHAnsi" w:hAnsiTheme="minorHAnsi"/>
          <w:color w:val="141414"/>
        </w:rPr>
        <w:t>LO</w:t>
      </w:r>
      <w:r w:rsidRPr="006141C7">
        <w:rPr>
          <w:rFonts w:asciiTheme="minorHAnsi" w:hAnsiTheme="minorHAnsi"/>
          <w:color w:val="383838"/>
        </w:rPr>
        <w:t>UN</w:t>
      </w:r>
      <w:r w:rsidRPr="006141C7">
        <w:rPr>
          <w:rFonts w:asciiTheme="minorHAnsi" w:hAnsiTheme="minorHAnsi"/>
          <w:color w:val="282828"/>
        </w:rPr>
        <w:t xml:space="preserve">GE </w:t>
      </w:r>
      <w:proofErr w:type="gramStart"/>
      <w:r w:rsidRPr="006141C7">
        <w:rPr>
          <w:rFonts w:asciiTheme="minorHAnsi" w:hAnsiTheme="minorHAnsi"/>
          <w:color w:val="141414"/>
          <w:w w:val="109"/>
        </w:rPr>
        <w:t>HARR</w:t>
      </w:r>
      <w:r w:rsidRPr="006141C7">
        <w:rPr>
          <w:rFonts w:asciiTheme="minorHAnsi" w:hAnsiTheme="minorHAnsi"/>
          <w:color w:val="141414"/>
          <w:spacing w:val="-1"/>
          <w:w w:val="109"/>
        </w:rPr>
        <w:t>Y</w:t>
      </w:r>
      <w:r w:rsidRPr="006141C7">
        <w:rPr>
          <w:rFonts w:asciiTheme="minorHAnsi" w:hAnsiTheme="minorHAnsi"/>
          <w:color w:val="494949"/>
          <w:w w:val="109"/>
        </w:rPr>
        <w:t>'</w:t>
      </w:r>
      <w:r w:rsidRPr="006141C7">
        <w:rPr>
          <w:rFonts w:asciiTheme="minorHAnsi" w:hAnsiTheme="minorHAnsi"/>
          <w:color w:val="383838"/>
          <w:w w:val="109"/>
        </w:rPr>
        <w:t xml:space="preserve">S </w:t>
      </w:r>
      <w:r w:rsidRPr="006141C7">
        <w:rPr>
          <w:rFonts w:asciiTheme="minorHAnsi" w:hAnsiTheme="minorHAnsi"/>
          <w:color w:val="383838"/>
          <w:spacing w:val="36"/>
          <w:w w:val="109"/>
        </w:rPr>
        <w:t xml:space="preserve"> </w:t>
      </w:r>
      <w:r w:rsidRPr="006141C7">
        <w:rPr>
          <w:rFonts w:asciiTheme="minorHAnsi" w:hAnsiTheme="minorHAnsi"/>
          <w:color w:val="141414"/>
          <w:w w:val="109"/>
        </w:rPr>
        <w:t>P</w:t>
      </w:r>
      <w:r w:rsidRPr="006141C7">
        <w:rPr>
          <w:rFonts w:asciiTheme="minorHAnsi" w:hAnsiTheme="minorHAnsi"/>
          <w:color w:val="282828"/>
          <w:w w:val="109"/>
        </w:rPr>
        <w:t>UB</w:t>
      </w:r>
      <w:proofErr w:type="gramEnd"/>
    </w:p>
    <w:p w:rsidR="00B630CC" w:rsidRPr="006141C7" w:rsidRDefault="0024646B">
      <w:pPr>
        <w:spacing w:line="258" w:lineRule="auto"/>
        <w:ind w:left="547" w:right="8140" w:firstLine="11"/>
        <w:rPr>
          <w:rFonts w:asciiTheme="minorHAnsi" w:hAnsiTheme="minorHAnsi"/>
        </w:rPr>
      </w:pPr>
      <w:proofErr w:type="gramStart"/>
      <w:r w:rsidRPr="006141C7">
        <w:rPr>
          <w:rFonts w:asciiTheme="minorHAnsi" w:hAnsiTheme="minorHAnsi"/>
          <w:color w:val="282828"/>
        </w:rPr>
        <w:t>S</w:t>
      </w:r>
      <w:r w:rsidRPr="006141C7">
        <w:rPr>
          <w:rFonts w:asciiTheme="minorHAnsi" w:hAnsiTheme="minorHAnsi"/>
          <w:color w:val="141414"/>
        </w:rPr>
        <w:t>TAR</w:t>
      </w:r>
      <w:r w:rsidRPr="006141C7">
        <w:rPr>
          <w:rFonts w:asciiTheme="minorHAnsi" w:hAnsiTheme="minorHAnsi"/>
          <w:color w:val="282828"/>
        </w:rPr>
        <w:t xml:space="preserve">S </w:t>
      </w:r>
      <w:r w:rsidRPr="006141C7">
        <w:rPr>
          <w:rFonts w:asciiTheme="minorHAnsi" w:hAnsiTheme="minorHAnsi"/>
          <w:color w:val="282828"/>
          <w:spacing w:val="43"/>
        </w:rPr>
        <w:t xml:space="preserve"> </w:t>
      </w:r>
      <w:r w:rsidRPr="006141C7">
        <w:rPr>
          <w:rFonts w:asciiTheme="minorHAnsi" w:hAnsiTheme="minorHAnsi"/>
          <w:color w:val="141414"/>
        </w:rPr>
        <w:t>DIS</w:t>
      </w:r>
      <w:r w:rsidRPr="006141C7">
        <w:rPr>
          <w:rFonts w:asciiTheme="minorHAnsi" w:hAnsiTheme="minorHAnsi"/>
          <w:color w:val="383838"/>
        </w:rPr>
        <w:t>C</w:t>
      </w:r>
      <w:r w:rsidRPr="006141C7">
        <w:rPr>
          <w:rFonts w:asciiTheme="minorHAnsi" w:hAnsiTheme="minorHAnsi"/>
          <w:color w:val="141414"/>
        </w:rPr>
        <w:t>OTH</w:t>
      </w:r>
      <w:r w:rsidRPr="006141C7">
        <w:rPr>
          <w:rFonts w:asciiTheme="minorHAnsi" w:hAnsiTheme="minorHAnsi"/>
          <w:color w:val="282828"/>
        </w:rPr>
        <w:t>EQUE</w:t>
      </w:r>
      <w:proofErr w:type="gramEnd"/>
      <w:r w:rsidRPr="006141C7">
        <w:rPr>
          <w:rFonts w:asciiTheme="minorHAnsi" w:hAnsiTheme="minorHAnsi"/>
          <w:color w:val="282828"/>
        </w:rPr>
        <w:t xml:space="preserve">   </w:t>
      </w:r>
      <w:r w:rsidRPr="006141C7">
        <w:rPr>
          <w:rFonts w:asciiTheme="minorHAnsi" w:hAnsiTheme="minorHAnsi"/>
          <w:color w:val="282828"/>
          <w:spacing w:val="45"/>
        </w:rPr>
        <w:t xml:space="preserve"> </w:t>
      </w:r>
      <w:r w:rsidRPr="006141C7">
        <w:rPr>
          <w:rFonts w:asciiTheme="minorHAnsi" w:hAnsiTheme="minorHAnsi"/>
          <w:color w:val="141414"/>
        </w:rPr>
        <w:t>BAR B</w:t>
      </w:r>
      <w:r w:rsidRPr="006141C7">
        <w:rPr>
          <w:rFonts w:asciiTheme="minorHAnsi" w:hAnsiTheme="minorHAnsi"/>
          <w:color w:val="282828"/>
        </w:rPr>
        <w:t>E</w:t>
      </w:r>
      <w:r w:rsidRPr="006141C7">
        <w:rPr>
          <w:rFonts w:asciiTheme="minorHAnsi" w:hAnsiTheme="minorHAnsi"/>
          <w:color w:val="141414"/>
        </w:rPr>
        <w:t>LL</w:t>
      </w:r>
      <w:r w:rsidRPr="006141C7">
        <w:rPr>
          <w:rFonts w:asciiTheme="minorHAnsi" w:hAnsiTheme="minorHAnsi"/>
          <w:color w:val="383838"/>
        </w:rPr>
        <w:t xml:space="preserve">A  </w:t>
      </w:r>
      <w:r w:rsidRPr="006141C7">
        <w:rPr>
          <w:rFonts w:asciiTheme="minorHAnsi" w:hAnsiTheme="minorHAnsi"/>
          <w:color w:val="383838"/>
          <w:spacing w:val="46"/>
        </w:rPr>
        <w:t xml:space="preserve"> </w:t>
      </w:r>
      <w:r w:rsidRPr="006141C7">
        <w:rPr>
          <w:rFonts w:asciiTheme="minorHAnsi" w:hAnsiTheme="minorHAnsi"/>
          <w:color w:val="282828"/>
        </w:rPr>
        <w:t>VIS</w:t>
      </w:r>
      <w:r w:rsidRPr="006141C7">
        <w:rPr>
          <w:rFonts w:asciiTheme="minorHAnsi" w:hAnsiTheme="minorHAnsi"/>
          <w:color w:val="141414"/>
        </w:rPr>
        <w:t>T</w:t>
      </w:r>
      <w:r w:rsidRPr="006141C7">
        <w:rPr>
          <w:rFonts w:asciiTheme="minorHAnsi" w:hAnsiTheme="minorHAnsi"/>
          <w:color w:val="383838"/>
        </w:rPr>
        <w:t xml:space="preserve">A </w:t>
      </w:r>
      <w:r w:rsidRPr="006141C7">
        <w:rPr>
          <w:rFonts w:asciiTheme="minorHAnsi" w:hAnsiTheme="minorHAnsi"/>
          <w:color w:val="383838"/>
          <w:spacing w:val="23"/>
        </w:rPr>
        <w:t xml:space="preserve"> </w:t>
      </w:r>
      <w:r w:rsidRPr="006141C7">
        <w:rPr>
          <w:rFonts w:asciiTheme="minorHAnsi" w:hAnsiTheme="minorHAnsi"/>
          <w:color w:val="141414"/>
        </w:rPr>
        <w:t>BAR</w:t>
      </w:r>
    </w:p>
    <w:p w:rsidR="00B630CC" w:rsidRPr="006141C7" w:rsidRDefault="0024646B">
      <w:pPr>
        <w:ind w:left="547" w:right="1274"/>
        <w:jc w:val="both"/>
        <w:rPr>
          <w:rFonts w:asciiTheme="minorHAnsi" w:hAnsiTheme="minorHAnsi"/>
        </w:rPr>
      </w:pPr>
      <w:r w:rsidRPr="006141C7">
        <w:rPr>
          <w:rFonts w:asciiTheme="minorHAnsi" w:hAnsiTheme="minorHAnsi"/>
          <w:color w:val="282828"/>
        </w:rPr>
        <w:t>AL</w:t>
      </w:r>
      <w:r w:rsidRPr="006141C7">
        <w:rPr>
          <w:rFonts w:asciiTheme="minorHAnsi" w:hAnsiTheme="minorHAnsi"/>
          <w:color w:val="141414"/>
        </w:rPr>
        <w:t>IB</w:t>
      </w:r>
      <w:r w:rsidRPr="006141C7">
        <w:rPr>
          <w:rFonts w:asciiTheme="minorHAnsi" w:hAnsiTheme="minorHAnsi"/>
          <w:color w:val="282828"/>
        </w:rPr>
        <w:t xml:space="preserve">ABA                                                                                        </w:t>
      </w:r>
      <w:r w:rsidRPr="006141C7">
        <w:rPr>
          <w:rFonts w:asciiTheme="minorHAnsi" w:hAnsiTheme="minorHAnsi"/>
          <w:color w:val="282828"/>
          <w:spacing w:val="38"/>
        </w:rPr>
        <w:t xml:space="preserve"> </w:t>
      </w:r>
      <w:r w:rsidRPr="006141C7">
        <w:rPr>
          <w:rFonts w:asciiTheme="minorHAnsi" w:hAnsiTheme="minorHAnsi"/>
          <w:color w:val="494949"/>
        </w:rPr>
        <w:t>S</w:t>
      </w:r>
      <w:r w:rsidRPr="006141C7">
        <w:rPr>
          <w:rFonts w:asciiTheme="minorHAnsi" w:hAnsiTheme="minorHAnsi"/>
          <w:color w:val="383838"/>
        </w:rPr>
        <w:t>HI</w:t>
      </w:r>
      <w:r w:rsidRPr="006141C7">
        <w:rPr>
          <w:rFonts w:asciiTheme="minorHAnsi" w:hAnsiTheme="minorHAnsi"/>
          <w:color w:val="494949"/>
        </w:rPr>
        <w:t>S</w:t>
      </w:r>
      <w:r w:rsidRPr="006141C7">
        <w:rPr>
          <w:rFonts w:asciiTheme="minorHAnsi" w:hAnsiTheme="minorHAnsi"/>
          <w:color w:val="282828"/>
        </w:rPr>
        <w:t>H</w:t>
      </w:r>
      <w:r w:rsidRPr="006141C7">
        <w:rPr>
          <w:rFonts w:asciiTheme="minorHAnsi" w:hAnsiTheme="minorHAnsi"/>
          <w:color w:val="383838"/>
        </w:rPr>
        <w:t>A</w:t>
      </w:r>
      <w:r w:rsidRPr="006141C7">
        <w:rPr>
          <w:rFonts w:asciiTheme="minorHAnsi" w:hAnsiTheme="minorHAnsi"/>
          <w:color w:val="383838"/>
          <w:spacing w:val="46"/>
        </w:rPr>
        <w:t xml:space="preserve"> </w:t>
      </w:r>
      <w:r w:rsidRPr="006141C7">
        <w:rPr>
          <w:rFonts w:asciiTheme="minorHAnsi" w:hAnsiTheme="minorHAnsi"/>
          <w:color w:val="383838"/>
        </w:rPr>
        <w:t>I</w:t>
      </w:r>
      <w:r w:rsidR="00214B52" w:rsidRPr="006141C7">
        <w:rPr>
          <w:rFonts w:asciiTheme="minorHAnsi" w:hAnsiTheme="minorHAnsi"/>
          <w:color w:val="383838"/>
        </w:rPr>
        <w:t xml:space="preserve"> </w:t>
      </w:r>
      <w:r w:rsidRPr="006141C7">
        <w:rPr>
          <w:rFonts w:asciiTheme="minorHAnsi" w:hAnsiTheme="minorHAnsi"/>
          <w:color w:val="383838"/>
        </w:rPr>
        <w:t>ORIJ</w:t>
      </w:r>
      <w:r w:rsidRPr="006141C7">
        <w:rPr>
          <w:rFonts w:asciiTheme="minorHAnsi" w:hAnsiTheme="minorHAnsi"/>
          <w:color w:val="383838"/>
          <w:spacing w:val="-1"/>
        </w:rPr>
        <w:t>E</w:t>
      </w:r>
      <w:r w:rsidRPr="006141C7">
        <w:rPr>
          <w:rFonts w:asciiTheme="minorHAnsi" w:hAnsiTheme="minorHAnsi"/>
          <w:color w:val="494949"/>
        </w:rPr>
        <w:t>N</w:t>
      </w:r>
      <w:r w:rsidRPr="006141C7">
        <w:rPr>
          <w:rFonts w:asciiTheme="minorHAnsi" w:hAnsiTheme="minorHAnsi"/>
          <w:color w:val="383838"/>
        </w:rPr>
        <w:t>TAL</w:t>
      </w:r>
      <w:r w:rsidRPr="006141C7">
        <w:rPr>
          <w:rFonts w:asciiTheme="minorHAnsi" w:hAnsiTheme="minorHAnsi"/>
          <w:color w:val="494949"/>
        </w:rPr>
        <w:t>N</w:t>
      </w:r>
      <w:r w:rsidRPr="006141C7">
        <w:rPr>
          <w:rFonts w:asciiTheme="minorHAnsi" w:hAnsiTheme="minorHAnsi"/>
          <w:color w:val="383838"/>
        </w:rPr>
        <w:t>A</w:t>
      </w:r>
      <w:r w:rsidRPr="006141C7">
        <w:rPr>
          <w:rFonts w:asciiTheme="minorHAnsi" w:hAnsiTheme="minorHAnsi"/>
          <w:color w:val="383838"/>
          <w:spacing w:val="26"/>
        </w:rPr>
        <w:t xml:space="preserve"> </w:t>
      </w:r>
      <w:r w:rsidRPr="006141C7">
        <w:rPr>
          <w:rFonts w:asciiTheme="minorHAnsi" w:hAnsiTheme="minorHAnsi"/>
          <w:color w:val="282828"/>
        </w:rPr>
        <w:t>P</w:t>
      </w:r>
      <w:r w:rsidRPr="006141C7">
        <w:rPr>
          <w:rFonts w:asciiTheme="minorHAnsi" w:hAnsiTheme="minorHAnsi"/>
          <w:color w:val="383838"/>
        </w:rPr>
        <w:t>I</w:t>
      </w:r>
      <w:r w:rsidRPr="006141C7">
        <w:rPr>
          <w:rFonts w:asciiTheme="minorHAnsi" w:hAnsiTheme="minorHAnsi"/>
          <w:color w:val="494949"/>
        </w:rPr>
        <w:t>C</w:t>
      </w:r>
      <w:r w:rsidRPr="006141C7">
        <w:rPr>
          <w:rFonts w:asciiTheme="minorHAnsi" w:hAnsiTheme="minorHAnsi"/>
          <w:color w:val="383838"/>
        </w:rPr>
        <w:t>A</w:t>
      </w:r>
      <w:r w:rsidRPr="006141C7">
        <w:rPr>
          <w:rFonts w:asciiTheme="minorHAnsi" w:hAnsiTheme="minorHAnsi"/>
          <w:color w:val="383838"/>
          <w:spacing w:val="43"/>
        </w:rPr>
        <w:t xml:space="preserve"> </w:t>
      </w:r>
      <w:r w:rsidRPr="006141C7">
        <w:rPr>
          <w:rFonts w:asciiTheme="minorHAnsi" w:hAnsiTheme="minorHAnsi"/>
          <w:color w:val="494949"/>
        </w:rPr>
        <w:t>S</w:t>
      </w:r>
      <w:r w:rsidRPr="006141C7">
        <w:rPr>
          <w:rFonts w:asciiTheme="minorHAnsi" w:hAnsiTheme="minorHAnsi"/>
          <w:color w:val="282828"/>
        </w:rPr>
        <w:t>E</w:t>
      </w:r>
      <w:r w:rsidRPr="006141C7">
        <w:rPr>
          <w:rFonts w:asciiTheme="minorHAnsi" w:hAnsiTheme="minorHAnsi"/>
          <w:color w:val="282828"/>
          <w:spacing w:val="18"/>
        </w:rPr>
        <w:t xml:space="preserve"> </w:t>
      </w:r>
      <w:r w:rsidRPr="006141C7">
        <w:rPr>
          <w:rFonts w:asciiTheme="minorHAnsi" w:hAnsiTheme="minorHAnsi"/>
          <w:color w:val="282828"/>
        </w:rPr>
        <w:t>PLA</w:t>
      </w:r>
      <w:r w:rsidRPr="006141C7">
        <w:rPr>
          <w:rFonts w:asciiTheme="minorHAnsi" w:hAnsiTheme="minorHAnsi"/>
          <w:color w:val="383838"/>
        </w:rPr>
        <w:t xml:space="preserve">CAJU </w:t>
      </w: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before="5" w:line="220" w:lineRule="exact"/>
        <w:rPr>
          <w:rFonts w:asciiTheme="minorHAnsi" w:hAnsiTheme="minorHAnsi"/>
          <w:sz w:val="22"/>
          <w:szCs w:val="22"/>
        </w:rPr>
      </w:pPr>
    </w:p>
    <w:p w:rsidR="00B630CC" w:rsidRPr="006141C7" w:rsidRDefault="0024646B">
      <w:pPr>
        <w:ind w:left="569" w:right="3323"/>
        <w:jc w:val="both"/>
        <w:rPr>
          <w:rFonts w:asciiTheme="minorHAnsi" w:hAnsiTheme="minorHAnsi"/>
          <w:sz w:val="24"/>
          <w:szCs w:val="24"/>
        </w:rPr>
      </w:pPr>
      <w:proofErr w:type="gramStart"/>
      <w:r w:rsidRPr="006141C7">
        <w:rPr>
          <w:rFonts w:asciiTheme="minorHAnsi" w:hAnsiTheme="minorHAnsi"/>
          <w:b/>
          <w:color w:val="141414"/>
          <w:w w:val="89"/>
          <w:sz w:val="24"/>
          <w:szCs w:val="24"/>
        </w:rPr>
        <w:t>DODA</w:t>
      </w:r>
      <w:r w:rsidR="00214B52" w:rsidRPr="006141C7">
        <w:rPr>
          <w:rFonts w:asciiTheme="minorHAnsi" w:hAnsiTheme="minorHAnsi"/>
          <w:b/>
          <w:color w:val="141414"/>
          <w:spacing w:val="7"/>
          <w:w w:val="89"/>
          <w:sz w:val="24"/>
          <w:szCs w:val="24"/>
        </w:rPr>
        <w:t>T</w:t>
      </w:r>
      <w:r w:rsidRPr="006141C7">
        <w:rPr>
          <w:rFonts w:asciiTheme="minorHAnsi" w:hAnsiTheme="minorHAnsi"/>
          <w:b/>
          <w:color w:val="141414"/>
          <w:sz w:val="24"/>
          <w:szCs w:val="24"/>
        </w:rPr>
        <w:t xml:space="preserve">NO </w:t>
      </w:r>
      <w:r w:rsidRPr="006141C7">
        <w:rPr>
          <w:rFonts w:asciiTheme="minorHAnsi" w:hAnsiTheme="minorHAnsi"/>
          <w:b/>
          <w:color w:val="141414"/>
          <w:spacing w:val="8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2"/>
          <w:sz w:val="24"/>
          <w:szCs w:val="24"/>
        </w:rPr>
        <w:t>S</w:t>
      </w:r>
      <w:r w:rsidRPr="006141C7">
        <w:rPr>
          <w:rFonts w:asciiTheme="minorHAnsi" w:hAnsiTheme="minorHAnsi"/>
          <w:b/>
          <w:color w:val="040404"/>
          <w:w w:val="82"/>
          <w:sz w:val="24"/>
          <w:szCs w:val="24"/>
        </w:rPr>
        <w:t>E</w:t>
      </w:r>
      <w:proofErr w:type="gramEnd"/>
      <w:r w:rsidRPr="006141C7">
        <w:rPr>
          <w:rFonts w:asciiTheme="minorHAnsi" w:hAnsiTheme="minorHAnsi"/>
          <w:b/>
          <w:color w:val="040404"/>
          <w:w w:val="82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040404"/>
          <w:spacing w:val="36"/>
          <w:w w:val="82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sz w:val="24"/>
          <w:szCs w:val="24"/>
        </w:rPr>
        <w:t xml:space="preserve">PLACA                                             </w:t>
      </w:r>
      <w:r w:rsidRPr="006141C7">
        <w:rPr>
          <w:rFonts w:asciiTheme="minorHAnsi" w:hAnsiTheme="minorHAnsi"/>
          <w:b/>
          <w:color w:val="141414"/>
          <w:spacing w:val="22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6"/>
          <w:sz w:val="24"/>
          <w:szCs w:val="24"/>
        </w:rPr>
        <w:t>URACUN</w:t>
      </w:r>
      <w:r w:rsidRPr="006141C7">
        <w:rPr>
          <w:rFonts w:asciiTheme="minorHAnsi" w:hAnsiTheme="minorHAnsi"/>
          <w:b/>
          <w:color w:val="141414"/>
          <w:spacing w:val="-1"/>
          <w:w w:val="86"/>
          <w:sz w:val="24"/>
          <w:szCs w:val="24"/>
        </w:rPr>
        <w:t>A</w:t>
      </w:r>
      <w:r w:rsidRPr="006141C7">
        <w:rPr>
          <w:rFonts w:asciiTheme="minorHAnsi" w:hAnsiTheme="minorHAnsi"/>
          <w:b/>
          <w:color w:val="040404"/>
          <w:w w:val="86"/>
          <w:sz w:val="24"/>
          <w:szCs w:val="24"/>
        </w:rPr>
        <w:t>T</w:t>
      </w:r>
      <w:r w:rsidRPr="006141C7">
        <w:rPr>
          <w:rFonts w:asciiTheme="minorHAnsi" w:hAnsiTheme="minorHAnsi"/>
          <w:b/>
          <w:color w:val="141414"/>
          <w:w w:val="86"/>
          <w:sz w:val="24"/>
          <w:szCs w:val="24"/>
        </w:rPr>
        <w:t xml:space="preserve">O   </w:t>
      </w:r>
      <w:r w:rsidRPr="006141C7">
        <w:rPr>
          <w:rFonts w:asciiTheme="minorHAnsi" w:hAnsiTheme="minorHAnsi"/>
          <w:b/>
          <w:color w:val="141414"/>
          <w:spacing w:val="5"/>
          <w:w w:val="86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sz w:val="24"/>
          <w:szCs w:val="24"/>
        </w:rPr>
        <w:t>U</w:t>
      </w:r>
      <w:r w:rsidRPr="006141C7">
        <w:rPr>
          <w:rFonts w:asciiTheme="minorHAnsi" w:hAnsiTheme="minorHAnsi"/>
          <w:b/>
          <w:color w:val="141414"/>
          <w:spacing w:val="13"/>
          <w:sz w:val="24"/>
          <w:szCs w:val="24"/>
        </w:rPr>
        <w:t xml:space="preserve"> </w:t>
      </w:r>
      <w:r w:rsidRPr="006141C7">
        <w:rPr>
          <w:rFonts w:asciiTheme="minorHAnsi" w:hAnsiTheme="minorHAnsi"/>
          <w:b/>
          <w:color w:val="141414"/>
          <w:w w:val="87"/>
          <w:sz w:val="24"/>
          <w:szCs w:val="24"/>
        </w:rPr>
        <w:t>C</w:t>
      </w:r>
      <w:r w:rsidRPr="006141C7">
        <w:rPr>
          <w:rFonts w:asciiTheme="minorHAnsi" w:hAnsiTheme="minorHAnsi"/>
          <w:b/>
          <w:color w:val="040404"/>
          <w:w w:val="87"/>
          <w:sz w:val="24"/>
          <w:szCs w:val="24"/>
        </w:rPr>
        <w:t>E</w:t>
      </w:r>
      <w:r w:rsidRPr="006141C7">
        <w:rPr>
          <w:rFonts w:asciiTheme="minorHAnsi" w:hAnsiTheme="minorHAnsi"/>
          <w:b/>
          <w:color w:val="141414"/>
          <w:w w:val="87"/>
          <w:sz w:val="24"/>
          <w:szCs w:val="24"/>
        </w:rPr>
        <w:t>NU</w:t>
      </w:r>
    </w:p>
    <w:p w:rsidR="00B630CC" w:rsidRPr="006141C7" w:rsidRDefault="00B630CC">
      <w:pPr>
        <w:spacing w:before="3" w:line="180" w:lineRule="exact"/>
        <w:rPr>
          <w:rFonts w:asciiTheme="minorHAnsi" w:hAnsiTheme="minorHAnsi"/>
          <w:sz w:val="19"/>
          <w:szCs w:val="19"/>
        </w:rPr>
      </w:pPr>
    </w:p>
    <w:p w:rsidR="00B630CC" w:rsidRPr="006141C7" w:rsidRDefault="0024646B">
      <w:pPr>
        <w:spacing w:line="300" w:lineRule="exact"/>
        <w:ind w:left="569" w:right="1786"/>
        <w:jc w:val="both"/>
        <w:rPr>
          <w:rFonts w:asciiTheme="minorHAnsi" w:hAnsiTheme="minorHAnsi"/>
        </w:rPr>
        <w:sectPr w:rsidR="00B630CC" w:rsidRPr="006141C7">
          <w:type w:val="continuous"/>
          <w:pgSz w:w="12240" w:h="15840"/>
          <w:pgMar w:top="220" w:right="400" w:bottom="0" w:left="420" w:header="708" w:footer="708" w:gutter="0"/>
          <w:cols w:space="708"/>
        </w:sectPr>
      </w:pPr>
      <w:r w:rsidRPr="006141C7">
        <w:rPr>
          <w:rFonts w:asciiTheme="minorHAnsi" w:hAnsiTheme="minorHAnsi"/>
          <w:color w:val="040404"/>
          <w:w w:val="154"/>
          <w:position w:val="-4"/>
        </w:rPr>
        <w:t>•</w:t>
      </w:r>
      <w:proofErr w:type="gramStart"/>
      <w:r w:rsidRPr="006141C7">
        <w:rPr>
          <w:rFonts w:asciiTheme="minorHAnsi" w:hAnsiTheme="minorHAnsi"/>
          <w:color w:val="494949"/>
          <w:position w:val="-4"/>
        </w:rPr>
        <w:t xml:space="preserve">ROOM </w:t>
      </w:r>
      <w:r w:rsidRPr="006141C7">
        <w:rPr>
          <w:rFonts w:asciiTheme="minorHAnsi" w:hAnsiTheme="minorHAnsi"/>
          <w:color w:val="494949"/>
          <w:spacing w:val="10"/>
          <w:position w:val="-4"/>
        </w:rPr>
        <w:t xml:space="preserve"> </w:t>
      </w:r>
      <w:r w:rsidRPr="006141C7">
        <w:rPr>
          <w:rFonts w:asciiTheme="minorHAnsi" w:hAnsiTheme="minorHAnsi"/>
          <w:color w:val="606060"/>
          <w:position w:val="-4"/>
        </w:rPr>
        <w:t>S</w:t>
      </w:r>
      <w:r w:rsidRPr="006141C7">
        <w:rPr>
          <w:rFonts w:asciiTheme="minorHAnsi" w:hAnsiTheme="minorHAnsi"/>
          <w:color w:val="494949"/>
          <w:position w:val="-4"/>
        </w:rPr>
        <w:t>ERVICE</w:t>
      </w:r>
      <w:proofErr w:type="gramEnd"/>
      <w:r w:rsidRPr="006141C7">
        <w:rPr>
          <w:rFonts w:asciiTheme="minorHAnsi" w:hAnsiTheme="minorHAnsi"/>
          <w:color w:val="494949"/>
          <w:position w:val="-4"/>
        </w:rPr>
        <w:t xml:space="preserve"> </w:t>
      </w:r>
      <w:r w:rsidRPr="006141C7">
        <w:rPr>
          <w:rFonts w:asciiTheme="minorHAnsi" w:hAnsiTheme="minorHAnsi"/>
          <w:color w:val="494949"/>
          <w:spacing w:val="25"/>
          <w:position w:val="-4"/>
        </w:rPr>
        <w:t xml:space="preserve"> </w:t>
      </w:r>
      <w:r w:rsidRPr="006141C7">
        <w:rPr>
          <w:rFonts w:asciiTheme="minorHAnsi" w:hAnsiTheme="minorHAnsi"/>
          <w:color w:val="606060"/>
          <w:position w:val="-4"/>
        </w:rPr>
        <w:t>24h</w:t>
      </w:r>
      <w:r w:rsidRPr="006141C7">
        <w:rPr>
          <w:rFonts w:asciiTheme="minorHAnsi" w:hAnsiTheme="minorHAnsi"/>
          <w:color w:val="494949"/>
          <w:position w:val="-4"/>
        </w:rPr>
        <w:t xml:space="preserve">*                   </w:t>
      </w:r>
      <w:r w:rsidRPr="006141C7">
        <w:rPr>
          <w:rFonts w:asciiTheme="minorHAnsi" w:eastAsia="Arial" w:hAnsiTheme="minorHAnsi" w:cs="Arial"/>
          <w:color w:val="494949"/>
          <w:w w:val="70"/>
          <w:position w:val="-4"/>
          <w:sz w:val="30"/>
          <w:szCs w:val="30"/>
        </w:rPr>
        <w:t>*</w:t>
      </w:r>
      <w:r w:rsidRPr="006141C7">
        <w:rPr>
          <w:rFonts w:asciiTheme="minorHAnsi" w:hAnsiTheme="minorHAnsi"/>
          <w:color w:val="494949"/>
          <w:position w:val="-4"/>
        </w:rPr>
        <w:t>L</w:t>
      </w:r>
      <w:r w:rsidRPr="006141C7">
        <w:rPr>
          <w:rFonts w:asciiTheme="minorHAnsi" w:hAnsiTheme="minorHAnsi"/>
          <w:color w:val="383838"/>
          <w:position w:val="-4"/>
        </w:rPr>
        <w:t>E</w:t>
      </w:r>
      <w:r w:rsidR="00214B52" w:rsidRPr="006141C7">
        <w:rPr>
          <w:rFonts w:asciiTheme="minorHAnsi" w:hAnsiTheme="minorHAnsi"/>
          <w:color w:val="494949"/>
          <w:position w:val="-4"/>
        </w:rPr>
        <w:t>Ž</w:t>
      </w:r>
      <w:r w:rsidRPr="006141C7">
        <w:rPr>
          <w:rFonts w:asciiTheme="minorHAnsi" w:hAnsiTheme="minorHAnsi"/>
          <w:color w:val="494949"/>
          <w:position w:val="-4"/>
        </w:rPr>
        <w:t>A</w:t>
      </w:r>
      <w:r w:rsidRPr="006141C7">
        <w:rPr>
          <w:rFonts w:asciiTheme="minorHAnsi" w:hAnsiTheme="minorHAnsi"/>
          <w:color w:val="383838"/>
          <w:position w:val="-4"/>
        </w:rPr>
        <w:t>LJK</w:t>
      </w:r>
      <w:r w:rsidRPr="006141C7">
        <w:rPr>
          <w:rFonts w:asciiTheme="minorHAnsi" w:hAnsiTheme="minorHAnsi"/>
          <w:color w:val="383838"/>
          <w:spacing w:val="-1"/>
          <w:position w:val="-4"/>
        </w:rPr>
        <w:t>E</w:t>
      </w:r>
      <w:r w:rsidRPr="006141C7">
        <w:rPr>
          <w:rFonts w:asciiTheme="minorHAnsi" w:hAnsiTheme="minorHAnsi"/>
          <w:color w:val="606060"/>
          <w:position w:val="-4"/>
        </w:rPr>
        <w:t xml:space="preserve">, </w:t>
      </w:r>
      <w:r w:rsidRPr="006141C7">
        <w:rPr>
          <w:rFonts w:asciiTheme="minorHAnsi" w:hAnsiTheme="minorHAnsi"/>
          <w:color w:val="606060"/>
          <w:spacing w:val="35"/>
          <w:position w:val="-4"/>
        </w:rPr>
        <w:t xml:space="preserve"> </w:t>
      </w:r>
      <w:r w:rsidRPr="006141C7">
        <w:rPr>
          <w:rFonts w:asciiTheme="minorHAnsi" w:hAnsiTheme="minorHAnsi"/>
          <w:color w:val="494949"/>
          <w:position w:val="-4"/>
        </w:rPr>
        <w:t>SUNCO</w:t>
      </w:r>
      <w:r w:rsidRPr="006141C7">
        <w:rPr>
          <w:rFonts w:asciiTheme="minorHAnsi" w:hAnsiTheme="minorHAnsi"/>
          <w:color w:val="383838"/>
          <w:position w:val="-4"/>
        </w:rPr>
        <w:t>BR</w:t>
      </w:r>
      <w:r w:rsidRPr="006141C7">
        <w:rPr>
          <w:rFonts w:asciiTheme="minorHAnsi" w:hAnsiTheme="minorHAnsi"/>
          <w:color w:val="383838"/>
          <w:spacing w:val="-1"/>
          <w:position w:val="-4"/>
        </w:rPr>
        <w:t>A</w:t>
      </w:r>
      <w:r w:rsidRPr="006141C7">
        <w:rPr>
          <w:rFonts w:asciiTheme="minorHAnsi" w:hAnsiTheme="minorHAnsi"/>
          <w:color w:val="494949"/>
          <w:position w:val="-4"/>
        </w:rPr>
        <w:t>N</w:t>
      </w:r>
      <w:r w:rsidRPr="006141C7">
        <w:rPr>
          <w:rFonts w:asciiTheme="minorHAnsi" w:hAnsiTheme="minorHAnsi"/>
          <w:color w:val="383838"/>
          <w:position w:val="-4"/>
        </w:rPr>
        <w:t xml:space="preserve">I  </w:t>
      </w:r>
      <w:r w:rsidRPr="006141C7">
        <w:rPr>
          <w:rFonts w:asciiTheme="minorHAnsi" w:hAnsiTheme="minorHAnsi"/>
          <w:color w:val="383838"/>
          <w:spacing w:val="5"/>
          <w:position w:val="-4"/>
        </w:rPr>
        <w:t xml:space="preserve"> </w:t>
      </w:r>
      <w:r w:rsidRPr="006141C7">
        <w:rPr>
          <w:rFonts w:asciiTheme="minorHAnsi" w:hAnsiTheme="minorHAnsi"/>
          <w:color w:val="282828"/>
          <w:position w:val="-4"/>
        </w:rPr>
        <w:t>I</w:t>
      </w:r>
      <w:r w:rsidRPr="006141C7">
        <w:rPr>
          <w:rFonts w:asciiTheme="minorHAnsi" w:hAnsiTheme="minorHAnsi"/>
          <w:color w:val="282828"/>
          <w:spacing w:val="12"/>
          <w:position w:val="-4"/>
        </w:rPr>
        <w:t xml:space="preserve"> </w:t>
      </w:r>
      <w:r w:rsidRPr="006141C7">
        <w:rPr>
          <w:rFonts w:asciiTheme="minorHAnsi" w:hAnsiTheme="minorHAnsi"/>
          <w:color w:val="383838"/>
          <w:position w:val="-4"/>
        </w:rPr>
        <w:t>D</w:t>
      </w:r>
      <w:r w:rsidRPr="006141C7">
        <w:rPr>
          <w:rFonts w:asciiTheme="minorHAnsi" w:hAnsiTheme="minorHAnsi"/>
          <w:color w:val="494949"/>
          <w:position w:val="-4"/>
        </w:rPr>
        <w:t>U</w:t>
      </w:r>
      <w:r w:rsidR="00214B52" w:rsidRPr="006141C7">
        <w:rPr>
          <w:rFonts w:asciiTheme="minorHAnsi" w:hAnsiTheme="minorHAnsi"/>
          <w:color w:val="494949"/>
          <w:position w:val="-4"/>
        </w:rPr>
        <w:t>Š</w:t>
      </w:r>
      <w:r w:rsidRPr="006141C7">
        <w:rPr>
          <w:rFonts w:asciiTheme="minorHAnsi" w:hAnsiTheme="minorHAnsi"/>
          <w:color w:val="383838"/>
          <w:position w:val="-4"/>
        </w:rPr>
        <w:t>E</w:t>
      </w:r>
      <w:r w:rsidRPr="006141C7">
        <w:rPr>
          <w:rFonts w:asciiTheme="minorHAnsi" w:hAnsiTheme="minorHAnsi"/>
          <w:color w:val="494949"/>
          <w:position w:val="-4"/>
        </w:rPr>
        <w:t>C</w:t>
      </w:r>
      <w:r w:rsidRPr="006141C7">
        <w:rPr>
          <w:rFonts w:asciiTheme="minorHAnsi" w:hAnsiTheme="minorHAnsi"/>
          <w:color w:val="383838"/>
          <w:position w:val="-4"/>
        </w:rPr>
        <w:t xml:space="preserve">I </w:t>
      </w:r>
      <w:r w:rsidRPr="006141C7">
        <w:rPr>
          <w:rFonts w:asciiTheme="minorHAnsi" w:hAnsiTheme="minorHAnsi"/>
          <w:color w:val="383838"/>
          <w:spacing w:val="17"/>
          <w:position w:val="-4"/>
        </w:rPr>
        <w:t xml:space="preserve"> </w:t>
      </w:r>
      <w:r w:rsidRPr="006141C7">
        <w:rPr>
          <w:rFonts w:asciiTheme="minorHAnsi" w:hAnsiTheme="minorHAnsi"/>
          <w:color w:val="383838"/>
          <w:position w:val="-4"/>
        </w:rPr>
        <w:t>NA</w:t>
      </w:r>
      <w:r w:rsidRPr="006141C7">
        <w:rPr>
          <w:rFonts w:asciiTheme="minorHAnsi" w:hAnsiTheme="minorHAnsi"/>
          <w:color w:val="383838"/>
          <w:spacing w:val="28"/>
          <w:position w:val="-4"/>
        </w:rPr>
        <w:t xml:space="preserve"> </w:t>
      </w:r>
      <w:r w:rsidRPr="006141C7">
        <w:rPr>
          <w:rFonts w:asciiTheme="minorHAnsi" w:hAnsiTheme="minorHAnsi"/>
          <w:color w:val="282828"/>
          <w:position w:val="-4"/>
        </w:rPr>
        <w:t>P</w:t>
      </w:r>
      <w:r w:rsidRPr="006141C7">
        <w:rPr>
          <w:rFonts w:asciiTheme="minorHAnsi" w:hAnsiTheme="minorHAnsi"/>
          <w:color w:val="383838"/>
          <w:position w:val="-4"/>
        </w:rPr>
        <w:t>LA</w:t>
      </w:r>
      <w:r w:rsidR="00214B52" w:rsidRPr="006141C7">
        <w:rPr>
          <w:rFonts w:asciiTheme="minorHAnsi" w:hAnsiTheme="minorHAnsi"/>
          <w:color w:val="383838"/>
          <w:position w:val="-4"/>
        </w:rPr>
        <w:t>ŽI</w:t>
      </w:r>
    </w:p>
    <w:p w:rsidR="00B630CC" w:rsidRPr="006141C7" w:rsidRDefault="0024646B">
      <w:pPr>
        <w:spacing w:before="56"/>
        <w:ind w:left="569" w:right="-50"/>
        <w:rPr>
          <w:rFonts w:asciiTheme="minorHAnsi" w:hAnsiTheme="minorHAnsi"/>
        </w:rPr>
      </w:pPr>
      <w:r w:rsidRPr="006141C7">
        <w:rPr>
          <w:rFonts w:asciiTheme="minorHAnsi" w:hAnsiTheme="minorHAnsi"/>
          <w:color w:val="040404"/>
          <w:w w:val="154"/>
        </w:rPr>
        <w:lastRenderedPageBreak/>
        <w:t>•</w:t>
      </w:r>
      <w:r w:rsidRPr="006141C7">
        <w:rPr>
          <w:rFonts w:asciiTheme="minorHAnsi" w:hAnsiTheme="minorHAnsi"/>
          <w:color w:val="494949"/>
        </w:rPr>
        <w:t>TENIS</w:t>
      </w:r>
      <w:r w:rsidRPr="006141C7">
        <w:rPr>
          <w:rFonts w:asciiTheme="minorHAnsi" w:hAnsiTheme="minorHAnsi"/>
          <w:color w:val="494949"/>
          <w:spacing w:val="40"/>
        </w:rPr>
        <w:t xml:space="preserve"> </w:t>
      </w:r>
      <w:proofErr w:type="gramStart"/>
      <w:r w:rsidRPr="006141C7">
        <w:rPr>
          <w:rFonts w:asciiTheme="minorHAnsi" w:hAnsiTheme="minorHAnsi"/>
          <w:color w:val="494949"/>
        </w:rPr>
        <w:t xml:space="preserve">OPREMA </w:t>
      </w:r>
      <w:r w:rsidRPr="006141C7">
        <w:rPr>
          <w:rFonts w:asciiTheme="minorHAnsi" w:hAnsiTheme="minorHAnsi"/>
          <w:color w:val="494949"/>
          <w:spacing w:val="3"/>
        </w:rPr>
        <w:t xml:space="preserve"> </w:t>
      </w:r>
      <w:r w:rsidRPr="006141C7">
        <w:rPr>
          <w:rFonts w:asciiTheme="minorHAnsi" w:hAnsiTheme="minorHAnsi"/>
          <w:color w:val="494949"/>
        </w:rPr>
        <w:t>I</w:t>
      </w:r>
      <w:proofErr w:type="gramEnd"/>
      <w:r w:rsidRPr="006141C7">
        <w:rPr>
          <w:rFonts w:asciiTheme="minorHAnsi" w:hAnsiTheme="minorHAnsi"/>
          <w:color w:val="494949"/>
          <w:spacing w:val="34"/>
        </w:rPr>
        <w:t xml:space="preserve"> </w:t>
      </w:r>
      <w:r w:rsidRPr="006141C7">
        <w:rPr>
          <w:rFonts w:asciiTheme="minorHAnsi" w:hAnsiTheme="minorHAnsi"/>
          <w:color w:val="383838"/>
        </w:rPr>
        <w:t>O</w:t>
      </w:r>
      <w:r w:rsidRPr="006141C7">
        <w:rPr>
          <w:rFonts w:asciiTheme="minorHAnsi" w:hAnsiTheme="minorHAnsi"/>
          <w:color w:val="494949"/>
        </w:rPr>
        <w:t>SVETLJENJE TERENA</w:t>
      </w:r>
    </w:p>
    <w:p w:rsidR="00B630CC" w:rsidRPr="006141C7" w:rsidRDefault="0024646B">
      <w:pPr>
        <w:spacing w:before="38"/>
        <w:ind w:left="569"/>
        <w:rPr>
          <w:rFonts w:asciiTheme="minorHAnsi" w:hAnsiTheme="minorHAnsi"/>
        </w:rPr>
      </w:pPr>
      <w:r w:rsidRPr="006141C7">
        <w:rPr>
          <w:rFonts w:asciiTheme="minorHAnsi" w:hAnsiTheme="minorHAnsi"/>
          <w:color w:val="040404"/>
          <w:w w:val="154"/>
        </w:rPr>
        <w:t>•</w:t>
      </w:r>
      <w:proofErr w:type="gramStart"/>
      <w:r w:rsidRPr="006141C7">
        <w:rPr>
          <w:rFonts w:asciiTheme="minorHAnsi" w:hAnsiTheme="minorHAnsi"/>
          <w:color w:val="494949"/>
        </w:rPr>
        <w:t xml:space="preserve">PRANJE </w:t>
      </w:r>
      <w:r w:rsidRPr="006141C7">
        <w:rPr>
          <w:rFonts w:asciiTheme="minorHAnsi" w:hAnsiTheme="minorHAnsi"/>
          <w:color w:val="494949"/>
          <w:spacing w:val="49"/>
        </w:rPr>
        <w:t xml:space="preserve"> </w:t>
      </w:r>
      <w:r w:rsidRPr="006141C7">
        <w:rPr>
          <w:rFonts w:asciiTheme="minorHAnsi" w:hAnsiTheme="minorHAnsi"/>
          <w:color w:val="494949"/>
        </w:rPr>
        <w:t>VE</w:t>
      </w:r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606060"/>
        </w:rPr>
        <w:t>A</w:t>
      </w:r>
      <w:proofErr w:type="gramEnd"/>
    </w:p>
    <w:p w:rsidR="00B630CC" w:rsidRPr="006141C7" w:rsidRDefault="0024646B">
      <w:pPr>
        <w:spacing w:before="28"/>
        <w:ind w:left="569"/>
        <w:rPr>
          <w:rFonts w:asciiTheme="minorHAnsi" w:hAnsiTheme="minorHAnsi"/>
        </w:rPr>
      </w:pPr>
      <w:r w:rsidRPr="006141C7">
        <w:rPr>
          <w:rFonts w:asciiTheme="minorHAnsi" w:hAnsiTheme="minorHAnsi"/>
          <w:color w:val="040404"/>
          <w:w w:val="154"/>
        </w:rPr>
        <w:t>•</w:t>
      </w:r>
      <w:r w:rsidRPr="006141C7">
        <w:rPr>
          <w:rFonts w:asciiTheme="minorHAnsi" w:hAnsiTheme="minorHAnsi"/>
          <w:color w:val="606060"/>
        </w:rPr>
        <w:t>S</w:t>
      </w:r>
      <w:r w:rsidRPr="006141C7">
        <w:rPr>
          <w:rFonts w:asciiTheme="minorHAnsi" w:hAnsiTheme="minorHAnsi"/>
          <w:color w:val="494949"/>
        </w:rPr>
        <w:t>ALO</w:t>
      </w:r>
      <w:r w:rsidRPr="006141C7">
        <w:rPr>
          <w:rFonts w:asciiTheme="minorHAnsi" w:hAnsiTheme="minorHAnsi"/>
          <w:color w:val="606060"/>
        </w:rPr>
        <w:t>N</w:t>
      </w:r>
      <w:r w:rsidRPr="006141C7">
        <w:rPr>
          <w:rFonts w:asciiTheme="minorHAnsi" w:hAnsiTheme="minorHAnsi"/>
          <w:color w:val="606060"/>
          <w:spacing w:val="38"/>
        </w:rPr>
        <w:t xml:space="preserve"> </w:t>
      </w:r>
      <w:r w:rsidRPr="006141C7">
        <w:rPr>
          <w:rFonts w:asciiTheme="minorHAnsi" w:hAnsiTheme="minorHAnsi"/>
          <w:color w:val="494949"/>
        </w:rPr>
        <w:t>LEPOT</w:t>
      </w:r>
      <w:r w:rsidRPr="006141C7">
        <w:rPr>
          <w:rFonts w:asciiTheme="minorHAnsi" w:hAnsiTheme="minorHAnsi"/>
          <w:color w:val="494949"/>
          <w:spacing w:val="-1"/>
        </w:rPr>
        <w:t>E</w:t>
      </w:r>
      <w:r w:rsidRPr="006141C7">
        <w:rPr>
          <w:rFonts w:asciiTheme="minorHAnsi" w:hAnsiTheme="minorHAnsi"/>
          <w:color w:val="777777"/>
        </w:rPr>
        <w:t xml:space="preserve">, </w:t>
      </w:r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494949"/>
        </w:rPr>
        <w:t>OPING</w:t>
      </w:r>
      <w:r w:rsidRPr="006141C7">
        <w:rPr>
          <w:rFonts w:asciiTheme="minorHAnsi" w:hAnsiTheme="minorHAnsi"/>
          <w:color w:val="494949"/>
          <w:spacing w:val="45"/>
        </w:rPr>
        <w:t xml:space="preserve"> </w:t>
      </w:r>
      <w:r w:rsidRPr="006141C7">
        <w:rPr>
          <w:rFonts w:asciiTheme="minorHAnsi" w:hAnsiTheme="minorHAnsi"/>
          <w:color w:val="494949"/>
        </w:rPr>
        <w:t>ARKADA</w:t>
      </w:r>
    </w:p>
    <w:p w:rsidR="00B630CC" w:rsidRPr="006141C7" w:rsidRDefault="0024646B">
      <w:pPr>
        <w:spacing w:before="38"/>
        <w:ind w:left="569"/>
        <w:rPr>
          <w:rFonts w:asciiTheme="minorHAnsi" w:hAnsiTheme="minorHAnsi"/>
        </w:rPr>
      </w:pPr>
      <w:r w:rsidRPr="006141C7">
        <w:rPr>
          <w:rFonts w:asciiTheme="minorHAnsi" w:hAnsiTheme="minorHAnsi"/>
          <w:color w:val="141414"/>
          <w:w w:val="154"/>
        </w:rPr>
        <w:t>•</w:t>
      </w:r>
      <w:r w:rsidRPr="006141C7">
        <w:rPr>
          <w:rFonts w:asciiTheme="minorHAnsi" w:hAnsiTheme="minorHAnsi"/>
          <w:color w:val="494949"/>
        </w:rPr>
        <w:t xml:space="preserve">DOKTOR </w:t>
      </w:r>
      <w:r w:rsidR="00214B52" w:rsidRPr="006141C7">
        <w:rPr>
          <w:rFonts w:asciiTheme="minorHAnsi" w:hAnsiTheme="minorHAnsi"/>
          <w:color w:val="606060"/>
        </w:rPr>
        <w:t>2</w:t>
      </w:r>
      <w:r w:rsidRPr="006141C7">
        <w:rPr>
          <w:rFonts w:asciiTheme="minorHAnsi" w:hAnsiTheme="minorHAnsi"/>
          <w:color w:val="606060"/>
        </w:rPr>
        <w:t>4</w:t>
      </w:r>
      <w:r w:rsidR="00214B52" w:rsidRPr="006141C7">
        <w:rPr>
          <w:rFonts w:asciiTheme="minorHAnsi" w:hAnsiTheme="minorHAnsi"/>
          <w:color w:val="606060"/>
        </w:rPr>
        <w:t xml:space="preserve">h, </w:t>
      </w:r>
      <w:r w:rsidRPr="006141C7">
        <w:rPr>
          <w:rFonts w:asciiTheme="minorHAnsi" w:hAnsiTheme="minorHAnsi"/>
          <w:color w:val="494949"/>
        </w:rPr>
        <w:t>PO</w:t>
      </w:r>
      <w:r w:rsidR="00214B52" w:rsidRPr="006141C7">
        <w:rPr>
          <w:rFonts w:asciiTheme="minorHAnsi" w:hAnsiTheme="minorHAnsi"/>
          <w:color w:val="606060"/>
        </w:rPr>
        <w:t>Š</w:t>
      </w:r>
      <w:r w:rsidRPr="006141C7">
        <w:rPr>
          <w:rFonts w:asciiTheme="minorHAnsi" w:hAnsiTheme="minorHAnsi"/>
          <w:color w:val="494949"/>
        </w:rPr>
        <w:t>TA</w:t>
      </w:r>
    </w:p>
    <w:p w:rsidR="00B630CC" w:rsidRPr="006141C7" w:rsidRDefault="0024646B">
      <w:pPr>
        <w:spacing w:before="38"/>
        <w:ind w:left="569"/>
        <w:rPr>
          <w:rFonts w:asciiTheme="minorHAnsi" w:hAnsiTheme="minorHAnsi"/>
        </w:rPr>
      </w:pPr>
      <w:r w:rsidRPr="006141C7">
        <w:rPr>
          <w:rFonts w:asciiTheme="minorHAnsi" w:hAnsiTheme="minorHAnsi"/>
          <w:color w:val="040404"/>
          <w:w w:val="154"/>
        </w:rPr>
        <w:t>•</w:t>
      </w:r>
      <w:r w:rsidR="00214B52" w:rsidRPr="006141C7">
        <w:rPr>
          <w:rFonts w:asciiTheme="minorHAnsi" w:hAnsiTheme="minorHAnsi"/>
          <w:color w:val="606060"/>
        </w:rPr>
        <w:t>Č</w:t>
      </w:r>
      <w:r w:rsidRPr="006141C7">
        <w:rPr>
          <w:rFonts w:asciiTheme="minorHAnsi" w:hAnsiTheme="minorHAnsi"/>
          <w:color w:val="606060"/>
        </w:rPr>
        <w:t>U</w:t>
      </w:r>
      <w:r w:rsidRPr="006141C7">
        <w:rPr>
          <w:rFonts w:asciiTheme="minorHAnsi" w:hAnsiTheme="minorHAnsi"/>
          <w:color w:val="606060"/>
          <w:spacing w:val="8"/>
        </w:rPr>
        <w:t>V</w:t>
      </w:r>
      <w:r w:rsidRPr="006141C7">
        <w:rPr>
          <w:rFonts w:asciiTheme="minorHAnsi" w:hAnsiTheme="minorHAnsi"/>
          <w:color w:val="606060"/>
        </w:rPr>
        <w:t>AN</w:t>
      </w:r>
      <w:r w:rsidRPr="006141C7">
        <w:rPr>
          <w:rFonts w:asciiTheme="minorHAnsi" w:hAnsiTheme="minorHAnsi"/>
          <w:color w:val="494949"/>
        </w:rPr>
        <w:t>JE</w:t>
      </w:r>
      <w:r w:rsidRPr="006141C7">
        <w:rPr>
          <w:rFonts w:asciiTheme="minorHAnsi" w:hAnsiTheme="minorHAnsi"/>
          <w:color w:val="494949"/>
          <w:spacing w:val="43"/>
        </w:rPr>
        <w:t xml:space="preserve"> </w:t>
      </w:r>
      <w:r w:rsidRPr="006141C7">
        <w:rPr>
          <w:rFonts w:asciiTheme="minorHAnsi" w:hAnsiTheme="minorHAnsi"/>
          <w:color w:val="494949"/>
        </w:rPr>
        <w:t>DE</w:t>
      </w:r>
      <w:r w:rsidRPr="006141C7">
        <w:rPr>
          <w:rFonts w:asciiTheme="minorHAnsi" w:hAnsiTheme="minorHAnsi"/>
          <w:color w:val="606060"/>
        </w:rPr>
        <w:t>C</w:t>
      </w:r>
      <w:r w:rsidRPr="006141C7">
        <w:rPr>
          <w:rFonts w:asciiTheme="minorHAnsi" w:hAnsiTheme="minorHAnsi"/>
          <w:color w:val="494949"/>
        </w:rPr>
        <w:t>E</w:t>
      </w:r>
    </w:p>
    <w:p w:rsidR="00B630CC" w:rsidRPr="006141C7" w:rsidRDefault="00B630CC">
      <w:pPr>
        <w:spacing w:before="6" w:line="120" w:lineRule="exact"/>
        <w:rPr>
          <w:rFonts w:asciiTheme="minorHAnsi" w:hAnsiTheme="minorHAnsi"/>
          <w:sz w:val="12"/>
          <w:szCs w:val="12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B630CC">
      <w:pPr>
        <w:spacing w:line="200" w:lineRule="exact"/>
        <w:rPr>
          <w:rFonts w:asciiTheme="minorHAnsi" w:hAnsiTheme="minorHAnsi"/>
        </w:rPr>
      </w:pPr>
    </w:p>
    <w:p w:rsidR="00B630CC" w:rsidRPr="006141C7" w:rsidRDefault="00214B52">
      <w:pPr>
        <w:spacing w:line="300" w:lineRule="exact"/>
        <w:ind w:left="558"/>
        <w:rPr>
          <w:rFonts w:asciiTheme="minorHAnsi" w:hAnsiTheme="minorHAnsi"/>
          <w:sz w:val="28"/>
          <w:szCs w:val="28"/>
        </w:rPr>
      </w:pPr>
      <w:r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wv</w:t>
      </w:r>
      <w:r w:rsidR="0024646B"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w</w:t>
      </w:r>
      <w:r w:rsidR="0024646B" w:rsidRPr="006141C7">
        <w:rPr>
          <w:rFonts w:asciiTheme="minorHAnsi" w:hAnsiTheme="minorHAnsi"/>
          <w:color w:val="4F4B89"/>
          <w:spacing w:val="-13"/>
          <w:w w:val="90"/>
          <w:position w:val="-1"/>
          <w:sz w:val="28"/>
          <w:szCs w:val="28"/>
        </w:rPr>
        <w:t>.</w:t>
      </w:r>
      <w:r w:rsidR="0024646B"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de</w:t>
      </w:r>
      <w:r w:rsidR="0024646B" w:rsidRPr="006141C7">
        <w:rPr>
          <w:rFonts w:asciiTheme="minorHAnsi" w:hAnsiTheme="minorHAnsi"/>
          <w:color w:val="626097"/>
          <w:w w:val="90"/>
          <w:position w:val="-1"/>
          <w:sz w:val="28"/>
          <w:szCs w:val="28"/>
        </w:rPr>
        <w:t>s</w:t>
      </w:r>
      <w:r w:rsidR="0024646B"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e</w:t>
      </w:r>
      <w:r w:rsidR="0024646B" w:rsidRPr="006141C7">
        <w:rPr>
          <w:rFonts w:asciiTheme="minorHAnsi" w:hAnsiTheme="minorHAnsi"/>
          <w:color w:val="26236E"/>
          <w:w w:val="90"/>
          <w:position w:val="-1"/>
          <w:sz w:val="28"/>
          <w:szCs w:val="28"/>
        </w:rPr>
        <w:t>r</w:t>
      </w:r>
      <w:r w:rsidR="0024646B"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tro</w:t>
      </w:r>
      <w:r w:rsidR="0024646B" w:rsidRPr="006141C7">
        <w:rPr>
          <w:rFonts w:asciiTheme="minorHAnsi" w:hAnsiTheme="minorHAnsi"/>
          <w:color w:val="626097"/>
          <w:w w:val="90"/>
          <w:position w:val="-1"/>
          <w:sz w:val="28"/>
          <w:szCs w:val="28"/>
        </w:rPr>
        <w:t>s</w:t>
      </w:r>
      <w:r w:rsidR="0024646B" w:rsidRPr="006141C7">
        <w:rPr>
          <w:rFonts w:asciiTheme="minorHAnsi" w:hAnsiTheme="minorHAnsi"/>
          <w:color w:val="4F4B89"/>
          <w:w w:val="90"/>
          <w:position w:val="-1"/>
          <w:sz w:val="28"/>
          <w:szCs w:val="28"/>
        </w:rPr>
        <w:t>e.</w:t>
      </w:r>
      <w:r w:rsidR="0024646B" w:rsidRPr="006141C7">
        <w:rPr>
          <w:rFonts w:asciiTheme="minorHAnsi" w:hAnsiTheme="minorHAnsi"/>
          <w:color w:val="4F4B89"/>
          <w:position w:val="-1"/>
          <w:sz w:val="28"/>
          <w:szCs w:val="28"/>
        </w:rPr>
        <w:t>com</w:t>
      </w:r>
    </w:p>
    <w:p w:rsidR="00B630CC" w:rsidRPr="006141C7" w:rsidRDefault="0024646B" w:rsidP="00214B52">
      <w:pPr>
        <w:spacing w:line="280" w:lineRule="exact"/>
        <w:rPr>
          <w:rFonts w:asciiTheme="minorHAnsi" w:hAnsiTheme="minorHAnsi"/>
        </w:rPr>
      </w:pPr>
      <w:r w:rsidRPr="006141C7">
        <w:rPr>
          <w:rFonts w:asciiTheme="minorHAnsi" w:hAnsiTheme="minorHAnsi"/>
        </w:rPr>
        <w:br w:type="column"/>
      </w:r>
      <w:r w:rsidR="00214B52" w:rsidRPr="006141C7">
        <w:rPr>
          <w:rFonts w:asciiTheme="minorHAnsi" w:hAnsiTheme="minorHAnsi"/>
        </w:rPr>
        <w:lastRenderedPageBreak/>
        <w:t xml:space="preserve"> </w:t>
      </w:r>
      <w:r w:rsidRPr="006141C7">
        <w:rPr>
          <w:rFonts w:asciiTheme="minorHAnsi" w:eastAsia="Arial" w:hAnsiTheme="minorHAnsi" w:cs="Arial"/>
          <w:color w:val="494949"/>
          <w:w w:val="75"/>
          <w:position w:val="-2"/>
          <w:sz w:val="30"/>
          <w:szCs w:val="30"/>
        </w:rPr>
        <w:t>*</w:t>
      </w:r>
      <w:r w:rsidRPr="006141C7">
        <w:rPr>
          <w:rFonts w:asciiTheme="minorHAnsi" w:hAnsiTheme="minorHAnsi"/>
          <w:color w:val="494949"/>
          <w:position w:val="-2"/>
        </w:rPr>
        <w:t xml:space="preserve">ANIMACIONITIM,   </w:t>
      </w:r>
      <w:r w:rsidRPr="006141C7">
        <w:rPr>
          <w:rFonts w:asciiTheme="minorHAnsi" w:hAnsiTheme="minorHAnsi"/>
          <w:color w:val="494949"/>
          <w:spacing w:val="45"/>
          <w:position w:val="-2"/>
        </w:rPr>
        <w:t xml:space="preserve"> </w:t>
      </w:r>
      <w:proofErr w:type="gramStart"/>
      <w:r w:rsidRPr="006141C7">
        <w:rPr>
          <w:rFonts w:asciiTheme="minorHAnsi" w:hAnsiTheme="minorHAnsi"/>
          <w:color w:val="383838"/>
          <w:position w:val="-2"/>
        </w:rPr>
        <w:t>PRO</w:t>
      </w:r>
      <w:r w:rsidRPr="006141C7">
        <w:rPr>
          <w:rFonts w:asciiTheme="minorHAnsi" w:hAnsiTheme="minorHAnsi"/>
          <w:color w:val="494949"/>
          <w:position w:val="-2"/>
        </w:rPr>
        <w:t>G</w:t>
      </w:r>
      <w:r w:rsidRPr="006141C7">
        <w:rPr>
          <w:rFonts w:asciiTheme="minorHAnsi" w:hAnsiTheme="minorHAnsi"/>
          <w:color w:val="383838"/>
          <w:position w:val="-2"/>
        </w:rPr>
        <w:t xml:space="preserve">RAMI </w:t>
      </w:r>
      <w:r w:rsidRPr="006141C7">
        <w:rPr>
          <w:rFonts w:asciiTheme="minorHAnsi" w:hAnsiTheme="minorHAnsi"/>
          <w:color w:val="383838"/>
          <w:spacing w:val="40"/>
          <w:position w:val="-2"/>
        </w:rPr>
        <w:t xml:space="preserve"> </w:t>
      </w:r>
      <w:r w:rsidRPr="006141C7">
        <w:rPr>
          <w:rFonts w:asciiTheme="minorHAnsi" w:hAnsiTheme="minorHAnsi"/>
          <w:color w:val="383838"/>
          <w:position w:val="-2"/>
        </w:rPr>
        <w:t>I</w:t>
      </w:r>
      <w:proofErr w:type="gramEnd"/>
      <w:r w:rsidRPr="006141C7">
        <w:rPr>
          <w:rFonts w:asciiTheme="minorHAnsi" w:hAnsiTheme="minorHAnsi"/>
          <w:color w:val="383838"/>
          <w:spacing w:val="2"/>
          <w:position w:val="-2"/>
        </w:rPr>
        <w:t xml:space="preserve"> </w:t>
      </w:r>
      <w:r w:rsidRPr="006141C7">
        <w:rPr>
          <w:rFonts w:asciiTheme="minorHAnsi" w:hAnsiTheme="minorHAnsi"/>
          <w:color w:val="383838"/>
          <w:position w:val="-2"/>
        </w:rPr>
        <w:t>PRE</w:t>
      </w:r>
      <w:r w:rsidRPr="006141C7">
        <w:rPr>
          <w:rFonts w:asciiTheme="minorHAnsi" w:hAnsiTheme="minorHAnsi"/>
          <w:color w:val="383838"/>
          <w:spacing w:val="-1"/>
          <w:position w:val="-2"/>
        </w:rPr>
        <w:t>D</w:t>
      </w:r>
      <w:r w:rsidRPr="006141C7">
        <w:rPr>
          <w:rFonts w:asciiTheme="minorHAnsi" w:hAnsiTheme="minorHAnsi"/>
          <w:color w:val="494949"/>
          <w:position w:val="-2"/>
        </w:rPr>
        <w:t>S</w:t>
      </w:r>
      <w:r w:rsidRPr="006141C7">
        <w:rPr>
          <w:rFonts w:asciiTheme="minorHAnsi" w:hAnsiTheme="minorHAnsi"/>
          <w:color w:val="383838"/>
          <w:position w:val="-2"/>
        </w:rPr>
        <w:t>TAVE</w:t>
      </w:r>
    </w:p>
    <w:p w:rsidR="00B630CC" w:rsidRPr="006141C7" w:rsidRDefault="0024646B" w:rsidP="00214B52">
      <w:pPr>
        <w:spacing w:line="260" w:lineRule="exact"/>
        <w:ind w:left="32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494949"/>
          <w:w w:val="70"/>
          <w:position w:val="-1"/>
          <w:sz w:val="30"/>
          <w:szCs w:val="30"/>
        </w:rPr>
        <w:t>*</w:t>
      </w:r>
      <w:proofErr w:type="gramStart"/>
      <w:r w:rsidRPr="006141C7">
        <w:rPr>
          <w:rFonts w:asciiTheme="minorHAnsi" w:hAnsiTheme="minorHAnsi"/>
          <w:color w:val="494949"/>
          <w:position w:val="-1"/>
        </w:rPr>
        <w:t>STON</w:t>
      </w:r>
      <w:r w:rsidRPr="006141C7">
        <w:rPr>
          <w:rFonts w:asciiTheme="minorHAnsi" w:hAnsiTheme="minorHAnsi"/>
          <w:color w:val="383838"/>
          <w:position w:val="-1"/>
        </w:rPr>
        <w:t xml:space="preserve">I </w:t>
      </w:r>
      <w:r w:rsidRPr="006141C7">
        <w:rPr>
          <w:rFonts w:asciiTheme="minorHAnsi" w:hAnsiTheme="minorHAnsi"/>
          <w:color w:val="383838"/>
          <w:spacing w:val="11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TENIS</w:t>
      </w:r>
      <w:proofErr w:type="gramEnd"/>
      <w:r w:rsidRPr="006141C7">
        <w:rPr>
          <w:rFonts w:asciiTheme="minorHAnsi" w:hAnsiTheme="minorHAnsi"/>
          <w:color w:val="606060"/>
          <w:position w:val="-1"/>
        </w:rPr>
        <w:t>,</w:t>
      </w:r>
      <w:r w:rsidRPr="006141C7">
        <w:rPr>
          <w:rFonts w:asciiTheme="minorHAnsi" w:hAnsiTheme="minorHAnsi"/>
          <w:color w:val="606060"/>
          <w:spacing w:val="44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O</w:t>
      </w:r>
      <w:r w:rsidRPr="006141C7">
        <w:rPr>
          <w:rFonts w:asciiTheme="minorHAnsi" w:hAnsiTheme="minorHAnsi"/>
          <w:color w:val="383838"/>
          <w:position w:val="-1"/>
        </w:rPr>
        <w:t>DBO</w:t>
      </w:r>
      <w:r w:rsidRPr="006141C7">
        <w:rPr>
          <w:rFonts w:asciiTheme="minorHAnsi" w:hAnsiTheme="minorHAnsi"/>
          <w:color w:val="494949"/>
          <w:position w:val="-1"/>
        </w:rPr>
        <w:t>J</w:t>
      </w:r>
      <w:r w:rsidRPr="006141C7">
        <w:rPr>
          <w:rFonts w:asciiTheme="minorHAnsi" w:hAnsiTheme="minorHAnsi"/>
          <w:color w:val="383838"/>
          <w:position w:val="-1"/>
        </w:rPr>
        <w:t xml:space="preserve">KA </w:t>
      </w:r>
      <w:r w:rsidRPr="006141C7">
        <w:rPr>
          <w:rFonts w:asciiTheme="minorHAnsi" w:hAnsiTheme="minorHAnsi"/>
          <w:color w:val="383838"/>
          <w:spacing w:val="11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NA</w:t>
      </w:r>
      <w:r w:rsidRPr="006141C7">
        <w:rPr>
          <w:rFonts w:asciiTheme="minorHAnsi" w:hAnsiTheme="minorHAnsi"/>
          <w:color w:val="494949"/>
          <w:spacing w:val="28"/>
          <w:position w:val="-1"/>
        </w:rPr>
        <w:t xml:space="preserve"> </w:t>
      </w:r>
      <w:r w:rsidRPr="006141C7">
        <w:rPr>
          <w:rFonts w:asciiTheme="minorHAnsi" w:hAnsiTheme="minorHAnsi"/>
          <w:color w:val="383838"/>
          <w:position w:val="-1"/>
        </w:rPr>
        <w:t>P</w:t>
      </w:r>
      <w:r w:rsidRPr="006141C7">
        <w:rPr>
          <w:rFonts w:asciiTheme="minorHAnsi" w:hAnsiTheme="minorHAnsi"/>
          <w:color w:val="494949"/>
          <w:position w:val="-1"/>
        </w:rPr>
        <w:t>LA</w:t>
      </w:r>
      <w:r w:rsidR="00214B52" w:rsidRPr="006141C7">
        <w:rPr>
          <w:rFonts w:asciiTheme="minorHAnsi" w:hAnsiTheme="minorHAnsi"/>
          <w:color w:val="494949"/>
          <w:position w:val="-1"/>
        </w:rPr>
        <w:t>ŽI</w:t>
      </w:r>
      <w:r w:rsidRPr="006141C7">
        <w:rPr>
          <w:rFonts w:asciiTheme="minorHAnsi" w:hAnsiTheme="minorHAnsi"/>
          <w:color w:val="383838"/>
          <w:position w:val="-1"/>
        </w:rPr>
        <w:t xml:space="preserve">,  </w:t>
      </w:r>
      <w:r w:rsidRPr="006141C7">
        <w:rPr>
          <w:rFonts w:asciiTheme="minorHAnsi" w:hAnsiTheme="minorHAnsi"/>
          <w:color w:val="383838"/>
          <w:spacing w:val="11"/>
          <w:position w:val="-1"/>
        </w:rPr>
        <w:t xml:space="preserve"> </w:t>
      </w:r>
      <w:r w:rsidRPr="006141C7">
        <w:rPr>
          <w:rFonts w:asciiTheme="minorHAnsi" w:hAnsiTheme="minorHAnsi"/>
          <w:color w:val="282828"/>
          <w:position w:val="-1"/>
        </w:rPr>
        <w:t>I</w:t>
      </w:r>
      <w:r w:rsidRPr="006141C7">
        <w:rPr>
          <w:rFonts w:asciiTheme="minorHAnsi" w:hAnsiTheme="minorHAnsi"/>
          <w:color w:val="383838"/>
          <w:position w:val="-1"/>
        </w:rPr>
        <w:t>GRALI</w:t>
      </w:r>
      <w:r w:rsidR="00214B52" w:rsidRPr="006141C7">
        <w:rPr>
          <w:rFonts w:asciiTheme="minorHAnsi" w:hAnsiTheme="minorHAnsi"/>
          <w:color w:val="494949"/>
          <w:position w:val="-1"/>
        </w:rPr>
        <w:t>Š</w:t>
      </w:r>
      <w:r w:rsidRPr="006141C7">
        <w:rPr>
          <w:rFonts w:asciiTheme="minorHAnsi" w:hAnsiTheme="minorHAnsi"/>
          <w:color w:val="383838"/>
          <w:position w:val="-1"/>
        </w:rPr>
        <w:t>TA</w:t>
      </w:r>
    </w:p>
    <w:p w:rsidR="00B630CC" w:rsidRPr="006141C7" w:rsidRDefault="0024646B" w:rsidP="00214B52">
      <w:pPr>
        <w:spacing w:line="260" w:lineRule="exact"/>
        <w:ind w:left="21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494949"/>
          <w:w w:val="75"/>
          <w:position w:val="-1"/>
          <w:sz w:val="30"/>
          <w:szCs w:val="30"/>
        </w:rPr>
        <w:t>*</w:t>
      </w:r>
      <w:r w:rsidRPr="006141C7">
        <w:rPr>
          <w:rFonts w:asciiTheme="minorHAnsi" w:eastAsia="Arial" w:hAnsiTheme="minorHAnsi" w:cs="Arial"/>
          <w:color w:val="494949"/>
          <w:spacing w:val="-42"/>
          <w:position w:val="-1"/>
          <w:sz w:val="30"/>
          <w:szCs w:val="30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FITNE</w:t>
      </w:r>
      <w:r w:rsidRPr="006141C7">
        <w:rPr>
          <w:rFonts w:asciiTheme="minorHAnsi" w:hAnsiTheme="minorHAnsi"/>
          <w:color w:val="494949"/>
          <w:spacing w:val="-1"/>
          <w:position w:val="-1"/>
        </w:rPr>
        <w:t>S</w:t>
      </w:r>
      <w:proofErr w:type="gramStart"/>
      <w:r w:rsidRPr="006141C7">
        <w:rPr>
          <w:rFonts w:asciiTheme="minorHAnsi" w:hAnsiTheme="minorHAnsi"/>
          <w:color w:val="606060"/>
          <w:position w:val="-1"/>
        </w:rPr>
        <w:t xml:space="preserve">, </w:t>
      </w:r>
      <w:r w:rsidRPr="006141C7">
        <w:rPr>
          <w:rFonts w:asciiTheme="minorHAnsi" w:hAnsiTheme="minorHAnsi"/>
          <w:color w:val="606060"/>
          <w:spacing w:val="12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SAUN</w:t>
      </w:r>
      <w:r w:rsidRPr="006141C7">
        <w:rPr>
          <w:rFonts w:asciiTheme="minorHAnsi" w:hAnsiTheme="minorHAnsi"/>
          <w:color w:val="494949"/>
          <w:spacing w:val="-1"/>
          <w:position w:val="-1"/>
        </w:rPr>
        <w:t>A</w:t>
      </w:r>
      <w:proofErr w:type="gramEnd"/>
      <w:r w:rsidRPr="006141C7">
        <w:rPr>
          <w:rFonts w:asciiTheme="minorHAnsi" w:hAnsiTheme="minorHAnsi"/>
          <w:color w:val="777777"/>
          <w:position w:val="-1"/>
        </w:rPr>
        <w:t xml:space="preserve">, </w:t>
      </w:r>
      <w:r w:rsidRPr="006141C7">
        <w:rPr>
          <w:rFonts w:asciiTheme="minorHAnsi" w:hAnsiTheme="minorHAnsi"/>
          <w:color w:val="777777"/>
          <w:spacing w:val="34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TU</w:t>
      </w:r>
      <w:r w:rsidRPr="006141C7">
        <w:rPr>
          <w:rFonts w:asciiTheme="minorHAnsi" w:hAnsiTheme="minorHAnsi"/>
          <w:color w:val="383838"/>
          <w:position w:val="-1"/>
        </w:rPr>
        <w:t>R</w:t>
      </w:r>
      <w:r w:rsidRPr="006141C7">
        <w:rPr>
          <w:rFonts w:asciiTheme="minorHAnsi" w:hAnsiTheme="minorHAnsi"/>
          <w:color w:val="494949"/>
          <w:position w:val="-1"/>
        </w:rPr>
        <w:t>S</w:t>
      </w:r>
      <w:r w:rsidRPr="006141C7">
        <w:rPr>
          <w:rFonts w:asciiTheme="minorHAnsi" w:hAnsiTheme="minorHAnsi"/>
          <w:color w:val="383838"/>
          <w:position w:val="-1"/>
        </w:rPr>
        <w:t>K</w:t>
      </w:r>
      <w:r w:rsidRPr="006141C7">
        <w:rPr>
          <w:rFonts w:asciiTheme="minorHAnsi" w:hAnsiTheme="minorHAnsi"/>
          <w:color w:val="494949"/>
          <w:position w:val="-1"/>
        </w:rPr>
        <w:t>O</w:t>
      </w:r>
      <w:r w:rsidRPr="006141C7">
        <w:rPr>
          <w:rFonts w:asciiTheme="minorHAnsi" w:hAnsiTheme="minorHAnsi"/>
          <w:color w:val="494949"/>
          <w:spacing w:val="44"/>
          <w:position w:val="-1"/>
        </w:rPr>
        <w:t xml:space="preserve"> </w:t>
      </w:r>
      <w:r w:rsidRPr="006141C7">
        <w:rPr>
          <w:rFonts w:asciiTheme="minorHAnsi" w:hAnsiTheme="minorHAnsi"/>
          <w:color w:val="383838"/>
          <w:position w:val="-1"/>
        </w:rPr>
        <w:t>K</w:t>
      </w:r>
      <w:r w:rsidRPr="006141C7">
        <w:rPr>
          <w:rFonts w:asciiTheme="minorHAnsi" w:hAnsiTheme="minorHAnsi"/>
          <w:color w:val="494949"/>
          <w:position w:val="-1"/>
        </w:rPr>
        <w:t>UPA</w:t>
      </w:r>
      <w:r w:rsidRPr="006141C7">
        <w:rPr>
          <w:rFonts w:asciiTheme="minorHAnsi" w:hAnsiTheme="minorHAnsi"/>
          <w:color w:val="383838"/>
          <w:position w:val="-1"/>
        </w:rPr>
        <w:t>TILO</w:t>
      </w:r>
    </w:p>
    <w:p w:rsidR="00B630CC" w:rsidRPr="006141C7" w:rsidRDefault="0024646B" w:rsidP="00214B52">
      <w:pPr>
        <w:spacing w:line="260" w:lineRule="exact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494949"/>
          <w:w w:val="75"/>
          <w:position w:val="-1"/>
          <w:sz w:val="30"/>
          <w:szCs w:val="30"/>
        </w:rPr>
        <w:t>*</w:t>
      </w:r>
      <w:r w:rsidRPr="006141C7">
        <w:rPr>
          <w:rFonts w:asciiTheme="minorHAnsi" w:eastAsia="Arial" w:hAnsiTheme="minorHAnsi" w:cs="Arial"/>
          <w:color w:val="494949"/>
          <w:spacing w:val="1"/>
          <w:w w:val="75"/>
          <w:position w:val="-1"/>
          <w:sz w:val="30"/>
          <w:szCs w:val="30"/>
        </w:rPr>
        <w:t xml:space="preserve"> </w:t>
      </w:r>
      <w:proofErr w:type="gramStart"/>
      <w:r w:rsidRPr="006141C7">
        <w:rPr>
          <w:rFonts w:asciiTheme="minorHAnsi" w:hAnsiTheme="minorHAnsi"/>
          <w:color w:val="494949"/>
          <w:position w:val="-1"/>
        </w:rPr>
        <w:t>O</w:t>
      </w:r>
      <w:r w:rsidRPr="006141C7">
        <w:rPr>
          <w:rFonts w:asciiTheme="minorHAnsi" w:hAnsiTheme="minorHAnsi"/>
          <w:color w:val="383838"/>
          <w:position w:val="-1"/>
        </w:rPr>
        <w:t>D</w:t>
      </w:r>
      <w:r w:rsidRPr="006141C7">
        <w:rPr>
          <w:rFonts w:asciiTheme="minorHAnsi" w:hAnsiTheme="minorHAnsi"/>
          <w:color w:val="494949"/>
          <w:position w:val="-1"/>
        </w:rPr>
        <w:t>BOJKA  NA</w:t>
      </w:r>
      <w:proofErr w:type="gramEnd"/>
      <w:r w:rsidRPr="006141C7">
        <w:rPr>
          <w:rFonts w:asciiTheme="minorHAnsi" w:hAnsiTheme="minorHAnsi"/>
          <w:color w:val="494949"/>
          <w:spacing w:val="28"/>
          <w:position w:val="-1"/>
        </w:rPr>
        <w:t xml:space="preserve"> </w:t>
      </w:r>
      <w:r w:rsidR="00214B52" w:rsidRPr="006141C7">
        <w:rPr>
          <w:rFonts w:asciiTheme="minorHAnsi" w:hAnsiTheme="minorHAnsi"/>
          <w:color w:val="494949"/>
          <w:position w:val="-1"/>
        </w:rPr>
        <w:t>PLAŽI</w:t>
      </w:r>
      <w:r w:rsidRPr="006141C7">
        <w:rPr>
          <w:rFonts w:asciiTheme="minorHAnsi" w:hAnsiTheme="minorHAnsi"/>
          <w:color w:val="494949"/>
          <w:position w:val="-1"/>
        </w:rPr>
        <w:t xml:space="preserve">,  </w:t>
      </w:r>
      <w:r w:rsidRPr="006141C7">
        <w:rPr>
          <w:rFonts w:asciiTheme="minorHAnsi" w:hAnsiTheme="minorHAnsi"/>
          <w:color w:val="494949"/>
          <w:spacing w:val="21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AE</w:t>
      </w:r>
      <w:r w:rsidRPr="006141C7">
        <w:rPr>
          <w:rFonts w:asciiTheme="minorHAnsi" w:hAnsiTheme="minorHAnsi"/>
          <w:color w:val="383838"/>
          <w:position w:val="-1"/>
        </w:rPr>
        <w:t>R</w:t>
      </w:r>
      <w:r w:rsidRPr="006141C7">
        <w:rPr>
          <w:rFonts w:asciiTheme="minorHAnsi" w:hAnsiTheme="minorHAnsi"/>
          <w:color w:val="494949"/>
          <w:position w:val="-1"/>
        </w:rPr>
        <w:t>O</w:t>
      </w:r>
      <w:r w:rsidRPr="006141C7">
        <w:rPr>
          <w:rFonts w:asciiTheme="minorHAnsi" w:hAnsiTheme="minorHAnsi"/>
          <w:color w:val="383838"/>
          <w:position w:val="-1"/>
        </w:rPr>
        <w:t>B</w:t>
      </w:r>
      <w:r w:rsidRPr="006141C7">
        <w:rPr>
          <w:rFonts w:asciiTheme="minorHAnsi" w:hAnsiTheme="minorHAnsi"/>
          <w:color w:val="494949"/>
          <w:position w:val="-1"/>
        </w:rPr>
        <w:t>I</w:t>
      </w:r>
      <w:r w:rsidRPr="006141C7">
        <w:rPr>
          <w:rFonts w:asciiTheme="minorHAnsi" w:hAnsiTheme="minorHAnsi"/>
          <w:color w:val="383838"/>
          <w:position w:val="-1"/>
        </w:rPr>
        <w:t>K</w:t>
      </w:r>
    </w:p>
    <w:p w:rsidR="00B630CC" w:rsidRPr="006141C7" w:rsidRDefault="0024646B" w:rsidP="00214B52">
      <w:pPr>
        <w:spacing w:line="240" w:lineRule="exact"/>
        <w:ind w:left="32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494949"/>
          <w:w w:val="75"/>
          <w:position w:val="-2"/>
          <w:sz w:val="30"/>
          <w:szCs w:val="30"/>
        </w:rPr>
        <w:t>*</w:t>
      </w:r>
      <w:r w:rsidRPr="006141C7">
        <w:rPr>
          <w:rFonts w:asciiTheme="minorHAnsi" w:eastAsia="Arial" w:hAnsiTheme="minorHAnsi" w:cs="Arial"/>
          <w:color w:val="494949"/>
          <w:spacing w:val="-10"/>
          <w:w w:val="75"/>
          <w:position w:val="-2"/>
          <w:sz w:val="30"/>
          <w:szCs w:val="30"/>
        </w:rPr>
        <w:t xml:space="preserve"> </w:t>
      </w:r>
      <w:r w:rsidRPr="006141C7">
        <w:rPr>
          <w:rFonts w:asciiTheme="minorHAnsi" w:eastAsia="Arial" w:hAnsiTheme="minorHAnsi" w:cs="Arial"/>
          <w:color w:val="494949"/>
          <w:position w:val="-2"/>
          <w:sz w:val="18"/>
          <w:szCs w:val="18"/>
        </w:rPr>
        <w:t>KANU</w:t>
      </w:r>
      <w:proofErr w:type="gramStart"/>
      <w:r w:rsidRPr="006141C7">
        <w:rPr>
          <w:rFonts w:asciiTheme="minorHAnsi" w:eastAsia="Arial" w:hAnsiTheme="minorHAnsi" w:cs="Arial"/>
          <w:color w:val="494949"/>
          <w:position w:val="-2"/>
          <w:sz w:val="18"/>
          <w:szCs w:val="18"/>
        </w:rPr>
        <w:t xml:space="preserve">, </w:t>
      </w:r>
      <w:r w:rsidRPr="006141C7">
        <w:rPr>
          <w:rFonts w:asciiTheme="minorHAnsi" w:eastAsia="Arial" w:hAnsiTheme="minorHAnsi" w:cs="Arial"/>
          <w:color w:val="494949"/>
          <w:spacing w:val="27"/>
          <w:position w:val="-2"/>
          <w:sz w:val="18"/>
          <w:szCs w:val="18"/>
        </w:rPr>
        <w:t xml:space="preserve"> </w:t>
      </w:r>
      <w:r w:rsidRPr="006141C7">
        <w:rPr>
          <w:rFonts w:asciiTheme="minorHAnsi" w:hAnsiTheme="minorHAnsi"/>
          <w:color w:val="494949"/>
          <w:position w:val="-2"/>
        </w:rPr>
        <w:t>AKVAPAR</w:t>
      </w:r>
      <w:r w:rsidRPr="006141C7">
        <w:rPr>
          <w:rFonts w:asciiTheme="minorHAnsi" w:hAnsiTheme="minorHAnsi"/>
          <w:color w:val="494949"/>
          <w:spacing w:val="-1"/>
          <w:position w:val="-2"/>
        </w:rPr>
        <w:t>K</w:t>
      </w:r>
      <w:proofErr w:type="gramEnd"/>
      <w:r w:rsidRPr="006141C7">
        <w:rPr>
          <w:rFonts w:asciiTheme="minorHAnsi" w:hAnsiTheme="minorHAnsi"/>
          <w:color w:val="606060"/>
          <w:position w:val="-2"/>
        </w:rPr>
        <w:t xml:space="preserve">, </w:t>
      </w:r>
      <w:r w:rsidRPr="006141C7">
        <w:rPr>
          <w:rFonts w:asciiTheme="minorHAnsi" w:hAnsiTheme="minorHAnsi"/>
          <w:color w:val="606060"/>
          <w:spacing w:val="44"/>
          <w:position w:val="-2"/>
        </w:rPr>
        <w:t xml:space="preserve"> </w:t>
      </w:r>
      <w:proofErr w:type="spellStart"/>
      <w:r w:rsidRPr="006141C7">
        <w:rPr>
          <w:rFonts w:asciiTheme="minorHAnsi" w:hAnsiTheme="minorHAnsi"/>
          <w:color w:val="494949"/>
          <w:position w:val="-2"/>
        </w:rPr>
        <w:t>PlKA</w:t>
      </w:r>
      <w:r w:rsidRPr="006141C7">
        <w:rPr>
          <w:rFonts w:asciiTheme="minorHAnsi" w:hAnsiTheme="minorHAnsi"/>
          <w:color w:val="494949"/>
          <w:spacing w:val="-1"/>
          <w:position w:val="-2"/>
        </w:rPr>
        <w:t>D</w:t>
      </w:r>
      <w:r w:rsidRPr="006141C7">
        <w:rPr>
          <w:rFonts w:asciiTheme="minorHAnsi" w:hAnsiTheme="minorHAnsi"/>
          <w:color w:val="383838"/>
          <w:position w:val="-2"/>
        </w:rPr>
        <w:t>O</w:t>
      </w:r>
      <w:proofErr w:type="spellEnd"/>
      <w:r w:rsidRPr="006141C7">
        <w:rPr>
          <w:rFonts w:asciiTheme="minorHAnsi" w:hAnsiTheme="minorHAnsi"/>
          <w:color w:val="606060"/>
          <w:position w:val="-2"/>
        </w:rPr>
        <w:t xml:space="preserve">, </w:t>
      </w:r>
      <w:r w:rsidRPr="006141C7">
        <w:rPr>
          <w:rFonts w:asciiTheme="minorHAnsi" w:hAnsiTheme="minorHAnsi"/>
          <w:color w:val="606060"/>
          <w:spacing w:val="31"/>
          <w:position w:val="-2"/>
        </w:rPr>
        <w:t xml:space="preserve"> </w:t>
      </w:r>
      <w:proofErr w:type="spellStart"/>
      <w:r w:rsidRPr="006141C7">
        <w:rPr>
          <w:rFonts w:asciiTheme="minorHAnsi" w:hAnsiTheme="minorHAnsi"/>
          <w:color w:val="494949"/>
          <w:position w:val="-2"/>
        </w:rPr>
        <w:t>BlL</w:t>
      </w:r>
      <w:r w:rsidRPr="006141C7">
        <w:rPr>
          <w:rFonts w:asciiTheme="minorHAnsi" w:hAnsiTheme="minorHAnsi"/>
          <w:color w:val="383838"/>
          <w:position w:val="-2"/>
        </w:rPr>
        <w:t>IJAR</w:t>
      </w:r>
      <w:proofErr w:type="spellEnd"/>
    </w:p>
    <w:p w:rsidR="00B630CC" w:rsidRPr="006141C7" w:rsidRDefault="0024646B" w:rsidP="00214B52">
      <w:pPr>
        <w:spacing w:line="240" w:lineRule="exact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494949"/>
          <w:w w:val="75"/>
          <w:position w:val="-1"/>
          <w:sz w:val="30"/>
          <w:szCs w:val="30"/>
        </w:rPr>
        <w:t xml:space="preserve">* </w:t>
      </w:r>
      <w:proofErr w:type="gramStart"/>
      <w:r w:rsidRPr="006141C7">
        <w:rPr>
          <w:rFonts w:asciiTheme="minorHAnsi" w:hAnsiTheme="minorHAnsi"/>
          <w:color w:val="383838"/>
          <w:position w:val="-1"/>
        </w:rPr>
        <w:t>D</w:t>
      </w:r>
      <w:r w:rsidRPr="006141C7">
        <w:rPr>
          <w:rFonts w:asciiTheme="minorHAnsi" w:hAnsiTheme="minorHAnsi"/>
          <w:color w:val="494949"/>
          <w:position w:val="-1"/>
        </w:rPr>
        <w:t>E</w:t>
      </w:r>
      <w:r w:rsidR="00214B52" w:rsidRPr="006141C7">
        <w:rPr>
          <w:rFonts w:asciiTheme="minorHAnsi" w:hAnsiTheme="minorHAnsi"/>
          <w:color w:val="494949"/>
          <w:position w:val="-1"/>
        </w:rPr>
        <w:t>Č</w:t>
      </w:r>
      <w:r w:rsidRPr="006141C7">
        <w:rPr>
          <w:rFonts w:asciiTheme="minorHAnsi" w:hAnsiTheme="minorHAnsi"/>
          <w:color w:val="494949"/>
          <w:spacing w:val="-1"/>
          <w:position w:val="-1"/>
        </w:rPr>
        <w:t>J</w:t>
      </w:r>
      <w:r w:rsidRPr="006141C7">
        <w:rPr>
          <w:rFonts w:asciiTheme="minorHAnsi" w:hAnsiTheme="minorHAnsi"/>
          <w:color w:val="383838"/>
          <w:position w:val="-1"/>
        </w:rPr>
        <w:t xml:space="preserve">I </w:t>
      </w:r>
      <w:r w:rsidRPr="006141C7">
        <w:rPr>
          <w:rFonts w:asciiTheme="minorHAnsi" w:hAnsiTheme="minorHAnsi"/>
          <w:color w:val="383838"/>
          <w:spacing w:val="1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KLUB</w:t>
      </w:r>
      <w:proofErr w:type="gramEnd"/>
      <w:r w:rsidRPr="006141C7">
        <w:rPr>
          <w:rFonts w:asciiTheme="minorHAnsi" w:hAnsiTheme="minorHAnsi"/>
          <w:color w:val="494949"/>
          <w:spacing w:val="41"/>
          <w:position w:val="-1"/>
        </w:rPr>
        <w:t xml:space="preserve"> </w:t>
      </w:r>
      <w:r w:rsidRPr="006141C7">
        <w:rPr>
          <w:rFonts w:asciiTheme="minorHAnsi" w:hAnsiTheme="minorHAnsi"/>
          <w:color w:val="494949"/>
          <w:position w:val="-1"/>
        </w:rPr>
        <w:t>I</w:t>
      </w:r>
      <w:r w:rsidRPr="006141C7">
        <w:rPr>
          <w:rFonts w:asciiTheme="minorHAnsi" w:hAnsiTheme="minorHAnsi"/>
          <w:color w:val="494949"/>
          <w:spacing w:val="12"/>
          <w:position w:val="-1"/>
        </w:rPr>
        <w:t xml:space="preserve"> </w:t>
      </w:r>
      <w:proofErr w:type="spellStart"/>
      <w:r w:rsidRPr="006141C7">
        <w:rPr>
          <w:rFonts w:asciiTheme="minorHAnsi" w:hAnsiTheme="minorHAnsi"/>
          <w:color w:val="494949"/>
          <w:position w:val="-1"/>
        </w:rPr>
        <w:t>AN</w:t>
      </w:r>
      <w:r w:rsidRPr="006141C7">
        <w:rPr>
          <w:rFonts w:asciiTheme="minorHAnsi" w:hAnsiTheme="minorHAnsi"/>
          <w:color w:val="383838"/>
          <w:position w:val="-1"/>
        </w:rPr>
        <w:t>l</w:t>
      </w:r>
      <w:r w:rsidRPr="006141C7">
        <w:rPr>
          <w:rFonts w:asciiTheme="minorHAnsi" w:hAnsiTheme="minorHAnsi"/>
          <w:color w:val="494949"/>
          <w:position w:val="-1"/>
        </w:rPr>
        <w:t>MACIJ</w:t>
      </w:r>
      <w:r w:rsidRPr="006141C7">
        <w:rPr>
          <w:rFonts w:asciiTheme="minorHAnsi" w:hAnsiTheme="minorHAnsi"/>
          <w:color w:val="494949"/>
          <w:spacing w:val="-1"/>
          <w:position w:val="-1"/>
        </w:rPr>
        <w:t>A</w:t>
      </w:r>
      <w:proofErr w:type="spellEnd"/>
      <w:r w:rsidRPr="006141C7">
        <w:rPr>
          <w:rFonts w:asciiTheme="minorHAnsi" w:hAnsiTheme="minorHAnsi"/>
          <w:color w:val="606060"/>
          <w:position w:val="-1"/>
        </w:rPr>
        <w:t xml:space="preserve">,  </w:t>
      </w:r>
      <w:r w:rsidRPr="006141C7">
        <w:rPr>
          <w:rFonts w:asciiTheme="minorHAnsi" w:hAnsiTheme="minorHAnsi"/>
          <w:color w:val="606060"/>
          <w:spacing w:val="5"/>
          <w:position w:val="-1"/>
        </w:rPr>
        <w:t xml:space="preserve"> </w:t>
      </w:r>
      <w:r w:rsidR="00214B52" w:rsidRPr="006141C7">
        <w:rPr>
          <w:rFonts w:asciiTheme="minorHAnsi" w:hAnsiTheme="minorHAnsi"/>
          <w:color w:val="494949"/>
          <w:position w:val="-1"/>
        </w:rPr>
        <w:t>IGRALIŠ</w:t>
      </w:r>
      <w:r w:rsidRPr="006141C7">
        <w:rPr>
          <w:rFonts w:asciiTheme="minorHAnsi" w:hAnsiTheme="minorHAnsi"/>
          <w:color w:val="494949"/>
          <w:position w:val="-1"/>
        </w:rPr>
        <w:t>TE ZA</w:t>
      </w:r>
      <w:r w:rsidRPr="006141C7">
        <w:rPr>
          <w:rFonts w:asciiTheme="minorHAnsi" w:hAnsiTheme="minorHAnsi"/>
          <w:color w:val="494949"/>
          <w:spacing w:val="17"/>
          <w:position w:val="-1"/>
        </w:rPr>
        <w:t xml:space="preserve"> </w:t>
      </w:r>
      <w:r w:rsidRPr="006141C7">
        <w:rPr>
          <w:rFonts w:asciiTheme="minorHAnsi" w:hAnsiTheme="minorHAnsi"/>
          <w:color w:val="383838"/>
          <w:position w:val="-1"/>
        </w:rPr>
        <w:t>DE</w:t>
      </w:r>
      <w:r w:rsidRPr="006141C7">
        <w:rPr>
          <w:rFonts w:asciiTheme="minorHAnsi" w:hAnsiTheme="minorHAnsi"/>
          <w:color w:val="494949"/>
          <w:position w:val="-1"/>
        </w:rPr>
        <w:t xml:space="preserve">CU, </w:t>
      </w:r>
      <w:r w:rsidRPr="006141C7">
        <w:rPr>
          <w:rFonts w:asciiTheme="minorHAnsi" w:hAnsiTheme="minorHAnsi"/>
          <w:color w:val="383838"/>
          <w:position w:val="-1"/>
        </w:rPr>
        <w:t>B</w:t>
      </w:r>
      <w:r w:rsidRPr="006141C7">
        <w:rPr>
          <w:rFonts w:asciiTheme="minorHAnsi" w:hAnsiTheme="minorHAnsi"/>
          <w:color w:val="494949"/>
          <w:position w:val="-1"/>
        </w:rPr>
        <w:t>A</w:t>
      </w:r>
      <w:r w:rsidRPr="006141C7">
        <w:rPr>
          <w:rFonts w:asciiTheme="minorHAnsi" w:hAnsiTheme="minorHAnsi"/>
          <w:color w:val="383838"/>
          <w:position w:val="-1"/>
        </w:rPr>
        <w:t>ZE</w:t>
      </w:r>
      <w:r w:rsidRPr="006141C7">
        <w:rPr>
          <w:rFonts w:asciiTheme="minorHAnsi" w:hAnsiTheme="minorHAnsi"/>
          <w:color w:val="494949"/>
          <w:position w:val="-1"/>
        </w:rPr>
        <w:t>N</w:t>
      </w:r>
    </w:p>
    <w:p w:rsidR="00B630CC" w:rsidRPr="006141C7" w:rsidRDefault="0024646B" w:rsidP="00214B52">
      <w:pPr>
        <w:spacing w:line="240" w:lineRule="exact"/>
        <w:ind w:left="54"/>
        <w:rPr>
          <w:rFonts w:asciiTheme="minorHAnsi" w:hAnsiTheme="minorHAnsi"/>
        </w:rPr>
      </w:pPr>
      <w:r w:rsidRPr="006141C7">
        <w:rPr>
          <w:rFonts w:asciiTheme="minorHAnsi" w:eastAsia="Arial" w:hAnsiTheme="minorHAnsi" w:cs="Arial"/>
          <w:color w:val="606060"/>
          <w:w w:val="75"/>
          <w:position w:val="-2"/>
          <w:sz w:val="30"/>
          <w:szCs w:val="30"/>
        </w:rPr>
        <w:t>*</w:t>
      </w:r>
      <w:proofErr w:type="gramStart"/>
      <w:r w:rsidRPr="006141C7">
        <w:rPr>
          <w:rFonts w:asciiTheme="minorHAnsi" w:hAnsiTheme="minorHAnsi"/>
          <w:color w:val="494949"/>
          <w:position w:val="-2"/>
        </w:rPr>
        <w:t xml:space="preserve">TENISKI </w:t>
      </w:r>
      <w:r w:rsidRPr="006141C7">
        <w:rPr>
          <w:rFonts w:asciiTheme="minorHAnsi" w:hAnsiTheme="minorHAnsi"/>
          <w:color w:val="494949"/>
          <w:spacing w:val="16"/>
          <w:position w:val="-2"/>
        </w:rPr>
        <w:t xml:space="preserve"> </w:t>
      </w:r>
      <w:r w:rsidRPr="006141C7">
        <w:rPr>
          <w:rFonts w:asciiTheme="minorHAnsi" w:hAnsiTheme="minorHAnsi"/>
          <w:color w:val="494949"/>
          <w:position w:val="-2"/>
        </w:rPr>
        <w:t>TERENI</w:t>
      </w:r>
      <w:proofErr w:type="gramEnd"/>
    </w:p>
    <w:p w:rsidR="00B630CC" w:rsidRPr="00214B52" w:rsidRDefault="0024646B" w:rsidP="00214B52">
      <w:pPr>
        <w:spacing w:line="260" w:lineRule="exact"/>
        <w:ind w:left="54"/>
        <w:rPr>
          <w:rFonts w:asciiTheme="minorHAnsi" w:hAnsiTheme="minorHAnsi"/>
        </w:rPr>
        <w:sectPr w:rsidR="00B630CC" w:rsidRPr="00214B52">
          <w:type w:val="continuous"/>
          <w:pgSz w:w="12240" w:h="15840"/>
          <w:pgMar w:top="220" w:right="400" w:bottom="0" w:left="420" w:header="708" w:footer="708" w:gutter="0"/>
          <w:cols w:num="2" w:space="708" w:equalWidth="0">
            <w:col w:w="4763" w:space="395"/>
            <w:col w:w="6262"/>
          </w:cols>
        </w:sectPr>
      </w:pPr>
      <w:r w:rsidRPr="006141C7">
        <w:rPr>
          <w:rFonts w:asciiTheme="minorHAnsi" w:eastAsia="Arial" w:hAnsiTheme="minorHAnsi" w:cs="Arial"/>
          <w:color w:val="606060"/>
          <w:w w:val="75"/>
          <w:position w:val="1"/>
          <w:sz w:val="30"/>
          <w:szCs w:val="30"/>
        </w:rPr>
        <w:t>*</w:t>
      </w:r>
      <w:r w:rsidRPr="006141C7">
        <w:rPr>
          <w:rFonts w:asciiTheme="minorHAnsi" w:eastAsia="Arial" w:hAnsiTheme="minorHAnsi" w:cs="Arial"/>
          <w:color w:val="606060"/>
          <w:spacing w:val="3"/>
          <w:w w:val="75"/>
          <w:position w:val="1"/>
          <w:sz w:val="30"/>
          <w:szCs w:val="30"/>
        </w:rPr>
        <w:t xml:space="preserve"> </w:t>
      </w:r>
      <w:r w:rsidRPr="006141C7">
        <w:rPr>
          <w:rFonts w:asciiTheme="minorHAnsi" w:hAnsiTheme="minorHAnsi"/>
          <w:color w:val="494949"/>
          <w:position w:val="1"/>
        </w:rPr>
        <w:t>WIFI</w:t>
      </w:r>
      <w:r w:rsidRPr="006141C7">
        <w:rPr>
          <w:rFonts w:asciiTheme="minorHAnsi" w:hAnsiTheme="minorHAnsi"/>
          <w:color w:val="494949"/>
          <w:spacing w:val="1"/>
          <w:position w:val="1"/>
        </w:rPr>
        <w:t xml:space="preserve"> </w:t>
      </w:r>
      <w:r w:rsidRPr="006141C7">
        <w:rPr>
          <w:rFonts w:asciiTheme="minorHAnsi" w:hAnsiTheme="minorHAnsi"/>
          <w:color w:val="494949"/>
          <w:position w:val="1"/>
        </w:rPr>
        <w:t>INTERNET U</w:t>
      </w:r>
      <w:r w:rsidRPr="006141C7">
        <w:rPr>
          <w:rFonts w:asciiTheme="minorHAnsi" w:hAnsiTheme="minorHAnsi"/>
          <w:color w:val="494949"/>
          <w:spacing w:val="-12"/>
          <w:position w:val="1"/>
        </w:rPr>
        <w:t xml:space="preserve"> </w:t>
      </w:r>
      <w:r w:rsidRPr="006141C7">
        <w:rPr>
          <w:rFonts w:asciiTheme="minorHAnsi" w:hAnsiTheme="minorHAnsi"/>
          <w:color w:val="494949"/>
          <w:position w:val="1"/>
        </w:rPr>
        <w:t>ZAJEDN</w:t>
      </w:r>
      <w:r w:rsidRPr="006141C7">
        <w:rPr>
          <w:rFonts w:asciiTheme="minorHAnsi" w:hAnsiTheme="minorHAnsi"/>
          <w:color w:val="494949"/>
          <w:spacing w:val="-1"/>
          <w:position w:val="1"/>
        </w:rPr>
        <w:t>I</w:t>
      </w:r>
      <w:r w:rsidR="00214B52" w:rsidRPr="006141C7">
        <w:rPr>
          <w:rFonts w:asciiTheme="minorHAnsi" w:hAnsiTheme="minorHAnsi"/>
          <w:color w:val="606060"/>
          <w:position w:val="1"/>
        </w:rPr>
        <w:t>Č</w:t>
      </w:r>
      <w:r w:rsidRPr="006141C7">
        <w:rPr>
          <w:rFonts w:asciiTheme="minorHAnsi" w:hAnsiTheme="minorHAnsi"/>
          <w:color w:val="494949"/>
          <w:position w:val="1"/>
        </w:rPr>
        <w:t xml:space="preserve">KIM </w:t>
      </w:r>
      <w:r w:rsidRPr="006141C7">
        <w:rPr>
          <w:rFonts w:asciiTheme="minorHAnsi" w:hAnsiTheme="minorHAnsi"/>
          <w:color w:val="383838"/>
          <w:position w:val="1"/>
        </w:rPr>
        <w:t>PRO</w:t>
      </w:r>
      <w:r w:rsidRPr="006141C7">
        <w:rPr>
          <w:rFonts w:asciiTheme="minorHAnsi" w:hAnsiTheme="minorHAnsi"/>
          <w:color w:val="494949"/>
          <w:position w:val="1"/>
        </w:rPr>
        <w:t>STO</w:t>
      </w:r>
      <w:r w:rsidRPr="006141C7">
        <w:rPr>
          <w:rFonts w:asciiTheme="minorHAnsi" w:hAnsiTheme="minorHAnsi"/>
          <w:color w:val="383838"/>
          <w:position w:val="1"/>
        </w:rPr>
        <w:t>RI</w:t>
      </w:r>
      <w:r w:rsidRPr="006141C7">
        <w:rPr>
          <w:rFonts w:asciiTheme="minorHAnsi" w:hAnsiTheme="minorHAnsi"/>
          <w:color w:val="494949"/>
          <w:position w:val="1"/>
        </w:rPr>
        <w:t>JAM</w:t>
      </w:r>
      <w:r w:rsidRPr="00214B52">
        <w:rPr>
          <w:rFonts w:asciiTheme="minorHAnsi" w:hAnsiTheme="minorHAnsi"/>
          <w:i/>
          <w:color w:val="494949"/>
          <w:position w:val="1"/>
        </w:rPr>
        <w:t>A</w:t>
      </w:r>
    </w:p>
    <w:p w:rsidR="00B630CC" w:rsidRDefault="00B630CC">
      <w:pPr>
        <w:spacing w:line="200" w:lineRule="exact"/>
      </w:pPr>
    </w:p>
    <w:p w:rsidR="00264298" w:rsidRDefault="00264298" w:rsidP="002642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p w:rsidR="00B630CC" w:rsidRDefault="00B630CC">
      <w:pPr>
        <w:spacing w:line="200" w:lineRule="exact"/>
      </w:pPr>
    </w:p>
    <w:p w:rsidR="00B630CC" w:rsidRDefault="00B630CC">
      <w:pPr>
        <w:spacing w:before="14" w:line="280" w:lineRule="exact"/>
        <w:rPr>
          <w:sz w:val="28"/>
          <w:szCs w:val="28"/>
        </w:rPr>
      </w:pPr>
    </w:p>
    <w:p w:rsidR="00B630CC" w:rsidRDefault="00B630CC">
      <w:pPr>
        <w:spacing w:before="39"/>
        <w:ind w:right="110"/>
        <w:jc w:val="right"/>
        <w:rPr>
          <w:rFonts w:ascii="Arial" w:eastAsia="Arial" w:hAnsi="Arial" w:cs="Arial"/>
          <w:spacing w:val="-9"/>
          <w:sz w:val="16"/>
          <w:szCs w:val="16"/>
        </w:rPr>
      </w:pPr>
    </w:p>
    <w:p w:rsidR="00214B52" w:rsidRDefault="00214B52">
      <w:pPr>
        <w:spacing w:before="39"/>
        <w:ind w:right="110"/>
        <w:jc w:val="right"/>
        <w:rPr>
          <w:rFonts w:ascii="Arial" w:eastAsia="Arial" w:hAnsi="Arial" w:cs="Arial"/>
          <w:sz w:val="16"/>
          <w:szCs w:val="16"/>
        </w:rPr>
      </w:pPr>
    </w:p>
    <w:sectPr w:rsidR="00214B52" w:rsidSect="00B630CC">
      <w:type w:val="continuous"/>
      <w:pgSz w:w="12240" w:h="15840"/>
      <w:pgMar w:top="220" w:right="400" w:bottom="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541"/>
    <w:multiLevelType w:val="multilevel"/>
    <w:tmpl w:val="C8BC64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CC"/>
    <w:rsid w:val="00147F6F"/>
    <w:rsid w:val="00214B52"/>
    <w:rsid w:val="0024646B"/>
    <w:rsid w:val="00264298"/>
    <w:rsid w:val="003E3EFC"/>
    <w:rsid w:val="006141C7"/>
    <w:rsid w:val="00B6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DIJANA</cp:lastModifiedBy>
  <cp:revision>6</cp:revision>
  <dcterms:created xsi:type="dcterms:W3CDTF">2014-10-20T14:14:00Z</dcterms:created>
  <dcterms:modified xsi:type="dcterms:W3CDTF">2015-01-29T14:04:00Z</dcterms:modified>
</cp:coreProperties>
</file>