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307D19" w14:textId="77777777" w:rsidR="00F8188F" w:rsidRDefault="00F8188F">
      <w:pPr>
        <w:jc w:val="center"/>
        <w:rPr>
          <w:b/>
          <w:sz w:val="20"/>
          <w:szCs w:val="20"/>
        </w:rPr>
      </w:pPr>
    </w:p>
    <w:p w14:paraId="213BEF0B" w14:textId="77777777" w:rsidR="00F8188F" w:rsidRDefault="00F8188F">
      <w:pPr>
        <w:jc w:val="center"/>
        <w:rPr>
          <w:b/>
          <w:sz w:val="20"/>
          <w:szCs w:val="20"/>
        </w:rPr>
      </w:pPr>
    </w:p>
    <w:p w14:paraId="134E2D00" w14:textId="77777777" w:rsidR="00F8188F" w:rsidRDefault="00F8188F">
      <w:pPr>
        <w:jc w:val="center"/>
        <w:rPr>
          <w:b/>
          <w:sz w:val="20"/>
          <w:szCs w:val="20"/>
        </w:rPr>
      </w:pPr>
    </w:p>
    <w:p w14:paraId="39210EB9" w14:textId="77777777" w:rsidR="00F8188F" w:rsidRDefault="00F8188F" w:rsidP="00F8188F">
      <w:pPr>
        <w:rPr>
          <w:b/>
          <w:sz w:val="20"/>
          <w:szCs w:val="20"/>
        </w:rPr>
      </w:pPr>
      <w:bookmarkStart w:id="0" w:name="_GoBack"/>
      <w:bookmarkEnd w:id="0"/>
    </w:p>
    <w:p w14:paraId="443EB21D" w14:textId="77777777" w:rsidR="00F8188F" w:rsidRDefault="00F8188F">
      <w:pPr>
        <w:jc w:val="center"/>
        <w:rPr>
          <w:b/>
          <w:sz w:val="20"/>
          <w:szCs w:val="20"/>
        </w:rPr>
      </w:pPr>
    </w:p>
    <w:p w14:paraId="3443D362" w14:textId="77777777" w:rsidR="00F8188F" w:rsidRDefault="00F8188F">
      <w:pPr>
        <w:jc w:val="center"/>
        <w:rPr>
          <w:b/>
          <w:sz w:val="20"/>
          <w:szCs w:val="20"/>
        </w:rPr>
      </w:pPr>
    </w:p>
    <w:p w14:paraId="29113011" w14:textId="77777777" w:rsidR="00F17307" w:rsidRDefault="00873052" w:rsidP="002F4906">
      <w:pPr>
        <w:pStyle w:val="stbilgi"/>
        <w:tabs>
          <w:tab w:val="clear" w:pos="4320"/>
          <w:tab w:val="clear" w:pos="8640"/>
        </w:tabs>
        <w:ind w:left="720" w:firstLine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TI</w:t>
      </w:r>
      <w:r w:rsidR="00F6797D">
        <w:rPr>
          <w:b/>
          <w:sz w:val="32"/>
          <w:szCs w:val="32"/>
          <w:lang w:val="en-US"/>
        </w:rPr>
        <w:t>ANA BEACH RESORT</w:t>
      </w:r>
      <w:r w:rsidR="00DA26BA">
        <w:rPr>
          <w:b/>
          <w:sz w:val="32"/>
          <w:szCs w:val="32"/>
          <w:lang w:val="en-US"/>
        </w:rPr>
        <w:t xml:space="preserve"> </w:t>
      </w:r>
      <w:r w:rsidR="00F17307">
        <w:rPr>
          <w:b/>
          <w:sz w:val="32"/>
          <w:szCs w:val="32"/>
          <w:lang w:val="en-US"/>
        </w:rPr>
        <w:t>FACT SHEET</w:t>
      </w:r>
    </w:p>
    <w:p w14:paraId="136DD15F" w14:textId="77777777" w:rsidR="00851089" w:rsidRDefault="00851089" w:rsidP="00851089">
      <w:pPr>
        <w:pStyle w:val="stbilgi"/>
        <w:tabs>
          <w:tab w:val="clear" w:pos="4320"/>
          <w:tab w:val="clear" w:pos="8640"/>
        </w:tabs>
        <w:jc w:val="center"/>
        <w:rPr>
          <w:rFonts w:ascii="Trebuchet MS" w:hAnsi="Trebuchet MS"/>
          <w:sz w:val="20"/>
          <w:szCs w:val="20"/>
          <w:lang w:val="en-US"/>
        </w:rPr>
      </w:pPr>
    </w:p>
    <w:p w14:paraId="7705F124" w14:textId="77777777" w:rsidR="00F17307" w:rsidRDefault="00F17307">
      <w:pPr>
        <w:pStyle w:val="stbilgi"/>
        <w:tabs>
          <w:tab w:val="clear" w:pos="4320"/>
          <w:tab w:val="clear" w:pos="8640"/>
        </w:tabs>
        <w:rPr>
          <w:rFonts w:ascii="Trebuchet MS" w:hAnsi="Trebuchet MS"/>
          <w:sz w:val="20"/>
          <w:szCs w:val="20"/>
          <w:u w:val="single"/>
          <w:lang w:val="en-US"/>
        </w:rPr>
      </w:pPr>
    </w:p>
    <w:p w14:paraId="3A00E4CB" w14:textId="77777777"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HOTEL:</w:t>
      </w:r>
      <w:r>
        <w:rPr>
          <w:rFonts w:ascii="Trebuchet MS" w:hAnsi="Trebuchet MS"/>
          <w:b/>
          <w:sz w:val="20"/>
          <w:szCs w:val="20"/>
          <w:lang w:val="en-US"/>
        </w:rPr>
        <w:tab/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r w:rsidR="00F6797D">
        <w:rPr>
          <w:rFonts w:ascii="Trebuchet MS" w:hAnsi="Trebuchet MS"/>
          <w:sz w:val="20"/>
          <w:szCs w:val="20"/>
          <w:lang w:val="en-US"/>
        </w:rPr>
        <w:t>Tiana Beach Resort</w:t>
      </w:r>
    </w:p>
    <w:p w14:paraId="4F561D2E" w14:textId="29A885EA" w:rsidR="00F17307" w:rsidRDefault="00A8263C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CATE</w:t>
      </w:r>
      <w:r w:rsidR="00F17307">
        <w:rPr>
          <w:rFonts w:ascii="Trebuchet MS" w:hAnsi="Trebuchet MS"/>
          <w:b/>
          <w:sz w:val="20"/>
          <w:szCs w:val="20"/>
          <w:lang w:val="en-US"/>
        </w:rPr>
        <w:t>GORY:</w:t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r w:rsidR="005A1A9E">
        <w:rPr>
          <w:rFonts w:ascii="Trebuchet MS" w:hAnsi="Trebuchet MS"/>
          <w:sz w:val="20"/>
          <w:szCs w:val="20"/>
          <w:lang w:val="en-US"/>
        </w:rPr>
        <w:t>4</w:t>
      </w:r>
      <w:r w:rsidR="00900B8F">
        <w:rPr>
          <w:rFonts w:ascii="Trebuchet MS" w:hAnsi="Trebuchet MS"/>
          <w:sz w:val="20"/>
          <w:szCs w:val="20"/>
          <w:lang w:val="en-US"/>
        </w:rPr>
        <w:t>*</w:t>
      </w:r>
    </w:p>
    <w:p w14:paraId="35AA5AF5" w14:textId="77777777" w:rsidR="00F17307" w:rsidRDefault="00A83B9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PE</w:t>
      </w:r>
      <w:r w:rsidR="00F17307">
        <w:rPr>
          <w:rFonts w:ascii="Trebuchet MS" w:hAnsi="Trebuchet MS"/>
          <w:b/>
          <w:sz w:val="20"/>
          <w:szCs w:val="20"/>
          <w:lang w:val="en-US"/>
        </w:rPr>
        <w:t>NSION:</w:t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r w:rsidR="00F17307">
        <w:rPr>
          <w:rFonts w:ascii="Trebuchet MS" w:hAnsi="Trebuchet MS"/>
          <w:sz w:val="20"/>
          <w:szCs w:val="20"/>
          <w:lang w:val="en-US"/>
        </w:rPr>
        <w:t>All Inclusive</w:t>
      </w:r>
    </w:p>
    <w:p w14:paraId="63703C66" w14:textId="77777777"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de-DE"/>
        </w:rPr>
      </w:pPr>
      <w:r>
        <w:rPr>
          <w:rFonts w:ascii="Trebuchet MS" w:hAnsi="Trebuchet MS"/>
          <w:b/>
          <w:sz w:val="20"/>
          <w:szCs w:val="20"/>
          <w:lang w:val="de-DE"/>
        </w:rPr>
        <w:t>ADRESS</w:t>
      </w:r>
      <w:r>
        <w:rPr>
          <w:rFonts w:ascii="Trebuchet MS" w:hAnsi="Trebuchet MS"/>
          <w:b/>
          <w:sz w:val="20"/>
          <w:szCs w:val="20"/>
          <w:lang w:val="de-DE"/>
        </w:rPr>
        <w:tab/>
        <w:t>:</w:t>
      </w:r>
      <w:r w:rsidR="001357EB">
        <w:rPr>
          <w:rFonts w:ascii="Trebuchet MS" w:hAnsi="Trebuchet MS"/>
          <w:sz w:val="20"/>
          <w:szCs w:val="20"/>
          <w:lang w:val="de-DE"/>
        </w:rPr>
        <w:tab/>
      </w:r>
      <w:r w:rsidR="00F6797D">
        <w:rPr>
          <w:rFonts w:ascii="Trebuchet MS" w:hAnsi="Trebuchet MS"/>
          <w:sz w:val="20"/>
          <w:szCs w:val="20"/>
          <w:lang w:val="de-DE"/>
        </w:rPr>
        <w:t>Kadıkalaesi Mevkii Turgutreis</w:t>
      </w:r>
      <w:r w:rsidR="00DA26BA">
        <w:rPr>
          <w:rFonts w:ascii="Trebuchet MS" w:hAnsi="Trebuchet MS"/>
          <w:sz w:val="20"/>
          <w:szCs w:val="20"/>
          <w:lang w:val="de-DE"/>
        </w:rPr>
        <w:t>/BODRUM</w:t>
      </w:r>
    </w:p>
    <w:p w14:paraId="55D2EDDF" w14:textId="1E7A0A49" w:rsidR="00F17307" w:rsidRDefault="00F17307" w:rsidP="003E1408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TELEPHONE:</w:t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r w:rsidR="00607339">
        <w:rPr>
          <w:rFonts w:ascii="Trebuchet MS" w:hAnsi="Trebuchet MS"/>
          <w:sz w:val="20"/>
          <w:szCs w:val="20"/>
          <w:lang w:val="en-US"/>
        </w:rPr>
        <w:t>+</w:t>
      </w:r>
      <w:r w:rsidR="00F6797D">
        <w:rPr>
          <w:rFonts w:ascii="Trebuchet MS" w:hAnsi="Trebuchet MS"/>
          <w:sz w:val="20"/>
          <w:szCs w:val="20"/>
          <w:lang w:val="en-US"/>
        </w:rPr>
        <w:t xml:space="preserve">90 </w:t>
      </w:r>
      <w:r w:rsidR="003F0293">
        <w:rPr>
          <w:rFonts w:ascii="Trebuchet MS" w:hAnsi="Trebuchet MS"/>
          <w:sz w:val="20"/>
          <w:szCs w:val="20"/>
          <w:lang w:val="en-US"/>
        </w:rPr>
        <w:t>252</w:t>
      </w:r>
      <w:r w:rsidR="003E1408">
        <w:rPr>
          <w:rFonts w:ascii="Trebuchet MS" w:hAnsi="Trebuchet MS"/>
          <w:sz w:val="20"/>
          <w:szCs w:val="20"/>
          <w:lang w:val="en-US"/>
        </w:rPr>
        <w:t xml:space="preserve"> </w:t>
      </w:r>
      <w:r w:rsidR="003F0293">
        <w:rPr>
          <w:rFonts w:ascii="Trebuchet MS" w:hAnsi="Trebuchet MS"/>
          <w:sz w:val="20"/>
          <w:szCs w:val="20"/>
          <w:lang w:val="en-US"/>
        </w:rPr>
        <w:t>382</w:t>
      </w:r>
      <w:r w:rsidR="003E1408">
        <w:rPr>
          <w:rFonts w:ascii="Trebuchet MS" w:hAnsi="Trebuchet MS"/>
          <w:sz w:val="20"/>
          <w:szCs w:val="20"/>
          <w:lang w:val="en-US"/>
        </w:rPr>
        <w:t xml:space="preserve"> </w:t>
      </w:r>
      <w:r w:rsidR="003F0293">
        <w:rPr>
          <w:rFonts w:ascii="Trebuchet MS" w:hAnsi="Trebuchet MS"/>
          <w:sz w:val="20"/>
          <w:szCs w:val="20"/>
          <w:lang w:val="en-US"/>
        </w:rPr>
        <w:t>64</w:t>
      </w:r>
      <w:r w:rsidR="003E1408">
        <w:rPr>
          <w:rFonts w:ascii="Trebuchet MS" w:hAnsi="Trebuchet MS"/>
          <w:sz w:val="20"/>
          <w:szCs w:val="20"/>
          <w:lang w:val="en-US"/>
        </w:rPr>
        <w:t xml:space="preserve"> </w:t>
      </w:r>
      <w:r w:rsidR="003F0293">
        <w:rPr>
          <w:rFonts w:ascii="Trebuchet MS" w:hAnsi="Trebuchet MS"/>
          <w:sz w:val="20"/>
          <w:szCs w:val="20"/>
          <w:lang w:val="en-US"/>
        </w:rPr>
        <w:t>01</w:t>
      </w:r>
    </w:p>
    <w:p w14:paraId="17FC5862" w14:textId="77777777" w:rsidR="00F17307" w:rsidRDefault="00F17307">
      <w:pPr>
        <w:pStyle w:val="stbilgi"/>
        <w:tabs>
          <w:tab w:val="clear" w:pos="4320"/>
          <w:tab w:val="clear" w:pos="8640"/>
        </w:tabs>
        <w:ind w:left="2160"/>
        <w:rPr>
          <w:rFonts w:ascii="Trebuchet MS" w:hAnsi="Trebuchet MS"/>
          <w:color w:val="0000FF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WEBSITE:</w:t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r w:rsidR="00F6797D">
        <w:rPr>
          <w:rFonts w:ascii="Trebuchet MS" w:hAnsi="Trebuchet MS"/>
          <w:color w:val="0000FF"/>
          <w:sz w:val="20"/>
          <w:szCs w:val="20"/>
          <w:lang w:val="en-US"/>
        </w:rPr>
        <w:t>www.</w:t>
      </w:r>
      <w:r w:rsidR="003F0293">
        <w:rPr>
          <w:rFonts w:ascii="Trebuchet MS" w:hAnsi="Trebuchet MS"/>
          <w:color w:val="0000FF"/>
          <w:sz w:val="20"/>
          <w:szCs w:val="20"/>
          <w:lang w:val="en-US"/>
        </w:rPr>
        <w:t>tianabeachhotel.com</w:t>
      </w:r>
    </w:p>
    <w:p w14:paraId="46D76F4F" w14:textId="77777777"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E-MAIL</w:t>
      </w:r>
      <w:r>
        <w:rPr>
          <w:rFonts w:ascii="Trebuchet MS" w:hAnsi="Trebuchet MS"/>
          <w:b/>
          <w:sz w:val="20"/>
          <w:szCs w:val="20"/>
          <w:lang w:val="en-US"/>
        </w:rPr>
        <w:tab/>
        <w:t>:</w:t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r w:rsidR="00F6797D">
        <w:rPr>
          <w:rFonts w:ascii="Trebuchet MS" w:hAnsi="Trebuchet MS"/>
          <w:sz w:val="20"/>
          <w:szCs w:val="20"/>
          <w:lang w:val="en-US"/>
        </w:rPr>
        <w:t>info@</w:t>
      </w:r>
      <w:r w:rsidR="003F0293">
        <w:rPr>
          <w:rFonts w:ascii="Trebuchet MS" w:hAnsi="Trebuchet MS"/>
          <w:sz w:val="20"/>
          <w:szCs w:val="20"/>
          <w:lang w:val="en-US"/>
        </w:rPr>
        <w:t>tianabeachhotel.com</w:t>
      </w:r>
    </w:p>
    <w:p w14:paraId="51D5FD05" w14:textId="77777777" w:rsidR="00F17307" w:rsidRDefault="002C1439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OPENING DATE:</w:t>
      </w:r>
      <w:r w:rsidR="00F6797D">
        <w:rPr>
          <w:rFonts w:ascii="Trebuchet MS" w:hAnsi="Trebuchet MS"/>
          <w:sz w:val="20"/>
          <w:szCs w:val="20"/>
          <w:lang w:val="en-US"/>
        </w:rPr>
        <w:t>2003</w:t>
      </w:r>
    </w:p>
    <w:p w14:paraId="1958820F" w14:textId="732341E1" w:rsidR="00E76E37" w:rsidRDefault="00E76E37" w:rsidP="00E76E3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Trebuchet MS" w:hAnsi="Trebuchet MS"/>
          <w:b/>
          <w:lang w:val="en-US"/>
        </w:rPr>
        <w:tab/>
      </w:r>
      <w:r>
        <w:rPr>
          <w:rFonts w:ascii="Trebuchet MS" w:hAnsi="Trebuchet MS"/>
          <w:b/>
          <w:lang w:val="en-US"/>
        </w:rPr>
        <w:tab/>
        <w:t xml:space="preserve">     RENOVATION    20</w:t>
      </w:r>
      <w:r w:rsidR="004C45A4">
        <w:rPr>
          <w:rFonts w:ascii="Trebuchet MS" w:hAnsi="Trebuchet MS"/>
          <w:b/>
          <w:lang w:val="en-US"/>
        </w:rPr>
        <w:t>2</w:t>
      </w:r>
      <w:r w:rsidR="005A1A9E">
        <w:rPr>
          <w:rFonts w:ascii="Trebuchet MS" w:hAnsi="Trebuchet MS"/>
          <w:b/>
          <w:lang w:val="en-US"/>
        </w:rPr>
        <w:t>2</w:t>
      </w:r>
    </w:p>
    <w:p w14:paraId="738239BC" w14:textId="77777777" w:rsidR="00F17307" w:rsidRDefault="00F17307" w:rsidP="00E76E3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AREA:</w:t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proofErr w:type="spellStart"/>
      <w:r w:rsidR="002F4906">
        <w:rPr>
          <w:rFonts w:ascii="Trebuchet MS" w:hAnsi="Trebuchet MS"/>
          <w:sz w:val="20"/>
          <w:szCs w:val="20"/>
          <w:lang w:val="en-US"/>
        </w:rPr>
        <w:t>Turgutreis</w:t>
      </w:r>
      <w:proofErr w:type="spellEnd"/>
    </w:p>
    <w:p w14:paraId="65EDDBA7" w14:textId="77777777"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ROOMS:</w:t>
      </w:r>
      <w:r>
        <w:rPr>
          <w:rFonts w:ascii="Trebuchet MS" w:hAnsi="Trebuchet MS"/>
          <w:b/>
          <w:sz w:val="20"/>
          <w:szCs w:val="20"/>
          <w:lang w:val="en-US"/>
        </w:rPr>
        <w:tab/>
      </w:r>
      <w:r w:rsidR="00F6797D">
        <w:rPr>
          <w:rFonts w:ascii="Trebuchet MS" w:hAnsi="Trebuchet MS"/>
          <w:sz w:val="20"/>
          <w:szCs w:val="20"/>
          <w:lang w:val="en-US"/>
        </w:rPr>
        <w:t>86</w:t>
      </w:r>
    </w:p>
    <w:p w14:paraId="71108755" w14:textId="77777777"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BEDS:</w:t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r w:rsidR="00F6797D">
        <w:rPr>
          <w:rFonts w:ascii="Trebuchet MS" w:hAnsi="Trebuchet MS"/>
          <w:sz w:val="20"/>
          <w:szCs w:val="20"/>
          <w:lang w:val="en-US"/>
        </w:rPr>
        <w:t>200</w:t>
      </w:r>
    </w:p>
    <w:p w14:paraId="2224B6C6" w14:textId="77777777"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FLOORS:</w:t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r w:rsidR="00295D14">
        <w:rPr>
          <w:rFonts w:ascii="Trebuchet MS" w:hAnsi="Trebuchet MS"/>
          <w:sz w:val="20"/>
          <w:szCs w:val="20"/>
          <w:lang w:val="en-US"/>
        </w:rPr>
        <w:t>2</w:t>
      </w:r>
      <w:r>
        <w:rPr>
          <w:rFonts w:ascii="Trebuchet MS" w:hAnsi="Trebuchet MS"/>
          <w:sz w:val="20"/>
          <w:szCs w:val="20"/>
          <w:lang w:val="en-US"/>
        </w:rPr>
        <w:t xml:space="preserve"> floors</w:t>
      </w:r>
    </w:p>
    <w:p w14:paraId="75849D2C" w14:textId="77777777"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PETS:</w:t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>not allowed</w:t>
      </w:r>
    </w:p>
    <w:p w14:paraId="7B8E999E" w14:textId="77777777"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LANGUAGES:</w:t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>T</w:t>
      </w:r>
      <w:r w:rsidR="003F2567">
        <w:rPr>
          <w:rFonts w:ascii="Trebuchet MS" w:hAnsi="Trebuchet MS"/>
          <w:sz w:val="20"/>
          <w:szCs w:val="20"/>
          <w:lang w:val="en-US"/>
        </w:rPr>
        <w:t xml:space="preserve">urkish, </w:t>
      </w:r>
      <w:proofErr w:type="spellStart"/>
      <w:proofErr w:type="gramStart"/>
      <w:r w:rsidR="003F2567">
        <w:rPr>
          <w:rFonts w:ascii="Trebuchet MS" w:hAnsi="Trebuchet MS"/>
          <w:sz w:val="20"/>
          <w:szCs w:val="20"/>
          <w:lang w:val="en-US"/>
        </w:rPr>
        <w:t>English,</w:t>
      </w:r>
      <w:r w:rsidR="00113CED">
        <w:rPr>
          <w:rFonts w:ascii="Trebuchet MS" w:hAnsi="Trebuchet MS"/>
          <w:sz w:val="20"/>
          <w:szCs w:val="20"/>
          <w:lang w:val="en-US"/>
        </w:rPr>
        <w:t>Arabi</w:t>
      </w:r>
      <w:r w:rsidR="00295D14">
        <w:rPr>
          <w:rFonts w:ascii="Trebuchet MS" w:hAnsi="Trebuchet MS"/>
          <w:sz w:val="20"/>
          <w:szCs w:val="20"/>
          <w:lang w:val="en-US"/>
        </w:rPr>
        <w:t>c</w:t>
      </w:r>
      <w:proofErr w:type="gramEnd"/>
      <w:r w:rsidR="00295D14">
        <w:rPr>
          <w:rFonts w:ascii="Trebuchet MS" w:hAnsi="Trebuchet MS"/>
          <w:sz w:val="20"/>
          <w:szCs w:val="20"/>
          <w:lang w:val="en-US"/>
        </w:rPr>
        <w:t>,</w:t>
      </w:r>
      <w:r w:rsidR="00113CED">
        <w:rPr>
          <w:rFonts w:ascii="Trebuchet MS" w:hAnsi="Trebuchet MS"/>
          <w:sz w:val="20"/>
          <w:szCs w:val="20"/>
          <w:lang w:val="en-US"/>
        </w:rPr>
        <w:t>Russian</w:t>
      </w:r>
      <w:proofErr w:type="spellEnd"/>
      <w:r w:rsidR="00113CED">
        <w:rPr>
          <w:rFonts w:ascii="Trebuchet MS" w:hAnsi="Trebuchet MS"/>
          <w:sz w:val="20"/>
          <w:szCs w:val="20"/>
          <w:lang w:val="en-US"/>
        </w:rPr>
        <w:t>,</w:t>
      </w:r>
      <w:r w:rsidR="00113CED" w:rsidRPr="00113CED">
        <w:t xml:space="preserve"> </w:t>
      </w:r>
      <w:r w:rsidR="00113CED" w:rsidRPr="00113CED">
        <w:rPr>
          <w:rFonts w:ascii="Trebuchet MS" w:hAnsi="Trebuchet MS"/>
          <w:sz w:val="20"/>
          <w:szCs w:val="20"/>
          <w:lang w:val="en-US"/>
        </w:rPr>
        <w:t>Deutsch</w:t>
      </w:r>
    </w:p>
    <w:p w14:paraId="28A82D53" w14:textId="77777777"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BEACH:</w:t>
      </w:r>
      <w:r>
        <w:rPr>
          <w:rFonts w:ascii="Trebuchet MS" w:hAnsi="Trebuchet MS"/>
          <w:b/>
          <w:sz w:val="20"/>
          <w:szCs w:val="20"/>
          <w:lang w:val="en-US"/>
        </w:rPr>
        <w:tab/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r w:rsidR="00F6797D">
        <w:rPr>
          <w:rFonts w:ascii="Trebuchet MS" w:hAnsi="Trebuchet MS"/>
          <w:sz w:val="20"/>
          <w:szCs w:val="20"/>
          <w:lang w:val="en-US"/>
        </w:rPr>
        <w:t>-0-private</w:t>
      </w:r>
      <w:r w:rsidR="00916451">
        <w:rPr>
          <w:rFonts w:ascii="Trebuchet MS" w:hAnsi="Trebuchet MS"/>
          <w:sz w:val="20"/>
          <w:szCs w:val="20"/>
          <w:lang w:val="en-US"/>
        </w:rPr>
        <w:t xml:space="preserve"> </w:t>
      </w:r>
      <w:r>
        <w:rPr>
          <w:rFonts w:ascii="Trebuchet MS" w:hAnsi="Trebuchet MS"/>
          <w:sz w:val="20"/>
          <w:szCs w:val="20"/>
          <w:lang w:val="en-US"/>
        </w:rPr>
        <w:t>beach</w:t>
      </w:r>
    </w:p>
    <w:p w14:paraId="56DF846B" w14:textId="77777777"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TAXI:</w:t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>24 hours</w:t>
      </w:r>
    </w:p>
    <w:p w14:paraId="57E7F0B6" w14:textId="77777777"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AIRPORT:</w:t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r w:rsidR="00F6797D">
        <w:rPr>
          <w:rFonts w:ascii="Trebuchet MS" w:hAnsi="Trebuchet MS"/>
          <w:sz w:val="20"/>
          <w:szCs w:val="20"/>
          <w:lang w:val="en-US"/>
        </w:rPr>
        <w:t>55</w:t>
      </w:r>
      <w:r>
        <w:rPr>
          <w:rFonts w:ascii="Trebuchet MS" w:hAnsi="Trebuchet MS"/>
          <w:sz w:val="20"/>
          <w:szCs w:val="20"/>
          <w:lang w:val="en-US"/>
        </w:rPr>
        <w:t xml:space="preserve"> km</w:t>
      </w:r>
    </w:p>
    <w:p w14:paraId="780A48E9" w14:textId="222C5887"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BODRUM CITY CENTER:</w:t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r w:rsidR="00D1007B">
        <w:rPr>
          <w:rFonts w:ascii="Trebuchet MS" w:hAnsi="Trebuchet MS"/>
          <w:sz w:val="20"/>
          <w:szCs w:val="20"/>
          <w:lang w:val="en-US"/>
        </w:rPr>
        <w:t>18</w:t>
      </w:r>
      <w:r>
        <w:rPr>
          <w:rFonts w:ascii="Trebuchet MS" w:hAnsi="Trebuchet MS"/>
          <w:sz w:val="20"/>
          <w:szCs w:val="20"/>
          <w:lang w:val="en-US"/>
        </w:rPr>
        <w:t xml:space="preserve"> km</w:t>
      </w:r>
    </w:p>
    <w:p w14:paraId="1A4D0192" w14:textId="1B5F58F6" w:rsidR="00E618B9" w:rsidRDefault="00E618B9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proofErr w:type="spellStart"/>
      <w:r>
        <w:rPr>
          <w:rFonts w:ascii="Trebuchet MS" w:hAnsi="Trebuchet MS"/>
          <w:b/>
          <w:sz w:val="20"/>
          <w:szCs w:val="20"/>
          <w:lang w:val="en-US"/>
        </w:rPr>
        <w:t>Turgutreis</w:t>
      </w:r>
      <w:proofErr w:type="spellEnd"/>
      <w:r>
        <w:rPr>
          <w:rFonts w:ascii="Trebuchet MS" w:hAnsi="Trebuchet MS"/>
          <w:b/>
          <w:sz w:val="20"/>
          <w:szCs w:val="20"/>
          <w:lang w:val="en-US"/>
        </w:rPr>
        <w:t xml:space="preserve"> </w:t>
      </w:r>
      <w:proofErr w:type="gramStart"/>
      <w:r>
        <w:rPr>
          <w:rFonts w:ascii="Trebuchet MS" w:hAnsi="Trebuchet MS"/>
          <w:b/>
          <w:sz w:val="20"/>
          <w:szCs w:val="20"/>
          <w:lang w:val="en-US"/>
        </w:rPr>
        <w:t>City :</w:t>
      </w:r>
      <w:proofErr w:type="gramEnd"/>
      <w:r>
        <w:rPr>
          <w:rFonts w:ascii="Trebuchet MS" w:hAnsi="Trebuchet MS"/>
          <w:sz w:val="20"/>
          <w:szCs w:val="20"/>
          <w:lang w:val="en-US"/>
        </w:rPr>
        <w:t xml:space="preserve"> 3 km</w:t>
      </w:r>
    </w:p>
    <w:p w14:paraId="3D9C07D5" w14:textId="64427708" w:rsidR="00F17307" w:rsidRDefault="00F17307">
      <w:pPr>
        <w:pStyle w:val="stbilgi"/>
        <w:tabs>
          <w:tab w:val="clear" w:pos="4320"/>
          <w:tab w:val="clear" w:pos="8640"/>
        </w:tabs>
        <w:ind w:left="1440" w:firstLine="72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HOSPITAL:</w:t>
      </w:r>
      <w:r w:rsidR="002C1439">
        <w:rPr>
          <w:rFonts w:ascii="Trebuchet MS" w:hAnsi="Trebuchet MS"/>
          <w:sz w:val="20"/>
          <w:szCs w:val="20"/>
          <w:lang w:val="en-US"/>
        </w:rPr>
        <w:tab/>
      </w:r>
      <w:r w:rsidR="00D1007B">
        <w:rPr>
          <w:rFonts w:ascii="Trebuchet MS" w:hAnsi="Trebuchet MS"/>
          <w:sz w:val="20"/>
          <w:szCs w:val="20"/>
          <w:lang w:val="en-US"/>
        </w:rPr>
        <w:t>10</w:t>
      </w:r>
      <w:r>
        <w:rPr>
          <w:rFonts w:ascii="Trebuchet MS" w:hAnsi="Trebuchet MS"/>
          <w:sz w:val="20"/>
          <w:szCs w:val="20"/>
          <w:lang w:val="en-US"/>
        </w:rPr>
        <w:t xml:space="preserve"> km</w:t>
      </w:r>
    </w:p>
    <w:p w14:paraId="48FC1408" w14:textId="77777777" w:rsidR="00F17307" w:rsidRDefault="00F17307">
      <w:pPr>
        <w:pStyle w:val="stbilgi"/>
        <w:tabs>
          <w:tab w:val="clear" w:pos="4320"/>
          <w:tab w:val="clear" w:pos="8640"/>
        </w:tabs>
        <w:jc w:val="both"/>
      </w:pPr>
    </w:p>
    <w:p w14:paraId="0999559F" w14:textId="77777777" w:rsidR="00F17307" w:rsidRPr="00D73116" w:rsidRDefault="002F4906" w:rsidP="002F4906">
      <w:pPr>
        <w:pStyle w:val="stbilgi"/>
        <w:tabs>
          <w:tab w:val="clear" w:pos="4320"/>
          <w:tab w:val="clear" w:pos="8640"/>
        </w:tabs>
        <w:rPr>
          <w:b/>
          <w:lang w:val="en-US"/>
        </w:rPr>
        <w:sectPr w:rsidR="00F17307" w:rsidRPr="00D73116" w:rsidSect="00F8188F">
          <w:footerReference w:type="default" r:id="rId7"/>
          <w:footerReference w:type="first" r:id="rId8"/>
          <w:footnotePr>
            <w:pos w:val="beneathText"/>
          </w:footnotePr>
          <w:pgSz w:w="12240" w:h="15840"/>
          <w:pgMar w:top="448" w:right="1077" w:bottom="1259" w:left="1021" w:header="708" w:footer="720" w:gutter="0"/>
          <w:cols w:space="708"/>
          <w:docGrid w:linePitch="360"/>
        </w:sectPr>
      </w:pPr>
      <w:r w:rsidRPr="00D73116">
        <w:rPr>
          <w:b/>
          <w:lang w:val="en-US"/>
        </w:rPr>
        <w:t>ROOM</w:t>
      </w:r>
    </w:p>
    <w:p w14:paraId="5A7658A7" w14:textId="77777777" w:rsidR="000F43B5" w:rsidRDefault="000F43B5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0933D8BC" w14:textId="3596FB84" w:rsidR="00F17307" w:rsidRDefault="00E618B9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76</w:t>
      </w:r>
      <w:r w:rsidR="004A71CC">
        <w:rPr>
          <w:rFonts w:ascii="Trebuchet MS" w:hAnsi="Trebuchet MS"/>
          <w:sz w:val="20"/>
          <w:szCs w:val="20"/>
          <w:lang w:val="en-US"/>
        </w:rPr>
        <w:t xml:space="preserve"> </w:t>
      </w:r>
      <w:r w:rsidR="00F17307">
        <w:rPr>
          <w:rFonts w:ascii="Trebuchet MS" w:hAnsi="Trebuchet MS"/>
          <w:sz w:val="20"/>
          <w:szCs w:val="20"/>
          <w:lang w:val="en-US"/>
        </w:rPr>
        <w:t>Standard Rooms</w:t>
      </w:r>
    </w:p>
    <w:p w14:paraId="7C3BC061" w14:textId="592C8B8D" w:rsidR="00E618B9" w:rsidRDefault="00E618B9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10 b</w:t>
      </w:r>
      <w:r w:rsidR="00576BC3">
        <w:rPr>
          <w:rFonts w:ascii="Trebuchet MS" w:hAnsi="Trebuchet MS"/>
          <w:sz w:val="20"/>
          <w:szCs w:val="20"/>
          <w:lang w:val="en-US"/>
        </w:rPr>
        <w:t>u</w:t>
      </w:r>
      <w:r>
        <w:rPr>
          <w:rFonts w:ascii="Trebuchet MS" w:hAnsi="Trebuchet MS"/>
          <w:sz w:val="20"/>
          <w:szCs w:val="20"/>
          <w:lang w:val="en-US"/>
        </w:rPr>
        <w:t>nk beds</w:t>
      </w:r>
    </w:p>
    <w:p w14:paraId="250E6483" w14:textId="77777777" w:rsidR="00F17307" w:rsidRDefault="00F17307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3432C29E" w14:textId="77777777" w:rsidR="00F17307" w:rsidRDefault="00F17307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1A60F6C0" w14:textId="2E706762" w:rsidR="00F17307" w:rsidRDefault="00F17307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u w:val="single"/>
          <w:lang w:val="en-US"/>
        </w:rPr>
        <w:t>Rooms</w:t>
      </w:r>
      <w:r w:rsidR="00A96364">
        <w:rPr>
          <w:rFonts w:ascii="Trebuchet MS" w:hAnsi="Trebuchet MS"/>
          <w:sz w:val="20"/>
          <w:szCs w:val="20"/>
          <w:u w:val="single"/>
          <w:lang w:val="en-US"/>
        </w:rPr>
        <w:t>:</w:t>
      </w:r>
      <w:r w:rsidR="00607339">
        <w:rPr>
          <w:rFonts w:ascii="Trebuchet MS" w:hAnsi="Trebuchet MS"/>
          <w:sz w:val="20"/>
          <w:szCs w:val="20"/>
          <w:lang w:val="en-US"/>
        </w:rPr>
        <w:t xml:space="preserve"> </w:t>
      </w:r>
      <w:r w:rsidR="00E0211B">
        <w:rPr>
          <w:rFonts w:ascii="Trebuchet MS" w:hAnsi="Trebuchet MS"/>
          <w:sz w:val="20"/>
          <w:szCs w:val="20"/>
          <w:lang w:val="en-US"/>
        </w:rPr>
        <w:t>2</w:t>
      </w:r>
      <w:r w:rsidR="00E618B9">
        <w:rPr>
          <w:rFonts w:ascii="Trebuchet MS" w:hAnsi="Trebuchet MS"/>
          <w:sz w:val="20"/>
          <w:szCs w:val="20"/>
          <w:lang w:val="en-US"/>
        </w:rPr>
        <w:t>7</w:t>
      </w:r>
      <w:r w:rsidR="00E0211B">
        <w:rPr>
          <w:rFonts w:ascii="Trebuchet MS" w:hAnsi="Trebuchet MS"/>
          <w:sz w:val="20"/>
          <w:szCs w:val="20"/>
          <w:lang w:val="en-US"/>
        </w:rPr>
        <w:t>-</w:t>
      </w:r>
      <w:r w:rsidR="00E618B9">
        <w:rPr>
          <w:rFonts w:ascii="Trebuchet MS" w:hAnsi="Trebuchet MS"/>
          <w:sz w:val="20"/>
          <w:szCs w:val="20"/>
          <w:lang w:val="en-US"/>
        </w:rPr>
        <w:t>30</w:t>
      </w:r>
      <w:r>
        <w:rPr>
          <w:rFonts w:ascii="Trebuchet MS" w:hAnsi="Trebuchet MS"/>
          <w:sz w:val="20"/>
          <w:szCs w:val="20"/>
          <w:lang w:val="en-US"/>
        </w:rPr>
        <w:t xml:space="preserve">m² </w:t>
      </w:r>
    </w:p>
    <w:p w14:paraId="14E6E4F1" w14:textId="77777777" w:rsidR="00607339" w:rsidRDefault="00F17307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In all rooms there are TV, </w:t>
      </w:r>
      <w:proofErr w:type="gramStart"/>
      <w:r w:rsidR="001357EB">
        <w:rPr>
          <w:rFonts w:ascii="Trebuchet MS" w:hAnsi="Trebuchet MS"/>
          <w:sz w:val="20"/>
          <w:szCs w:val="20"/>
          <w:lang w:val="en-US"/>
        </w:rPr>
        <w:t>t</w:t>
      </w:r>
      <w:r w:rsidR="00520CE6">
        <w:rPr>
          <w:rFonts w:ascii="Trebuchet MS" w:hAnsi="Trebuchet MS"/>
          <w:sz w:val="20"/>
          <w:szCs w:val="20"/>
          <w:lang w:val="en-US"/>
        </w:rPr>
        <w:t xml:space="preserve">elephone </w:t>
      </w:r>
      <w:r w:rsidR="00607339">
        <w:rPr>
          <w:rFonts w:ascii="Trebuchet MS" w:hAnsi="Trebuchet MS"/>
          <w:sz w:val="20"/>
          <w:szCs w:val="20"/>
          <w:lang w:val="en-US"/>
        </w:rPr>
        <w:t>,</w:t>
      </w:r>
      <w:proofErr w:type="gramEnd"/>
      <w:r w:rsidR="00607339">
        <w:rPr>
          <w:rFonts w:ascii="Trebuchet MS" w:hAnsi="Trebuchet MS"/>
          <w:sz w:val="20"/>
          <w:szCs w:val="20"/>
          <w:lang w:val="en-US"/>
        </w:rPr>
        <w:t xml:space="preserve"> </w:t>
      </w:r>
      <w:r>
        <w:rPr>
          <w:rFonts w:ascii="Trebuchet MS" w:hAnsi="Trebuchet MS"/>
          <w:sz w:val="20"/>
          <w:szCs w:val="20"/>
          <w:lang w:val="en-US"/>
        </w:rPr>
        <w:t>hairdryer ,ceramics floor,</w:t>
      </w:r>
      <w:r>
        <w:rPr>
          <w:rFonts w:ascii="Verdana" w:hAnsi="Verdana"/>
          <w:sz w:val="18"/>
          <w:szCs w:val="18"/>
        </w:rPr>
        <w:t xml:space="preserve"> satellite tv, </w:t>
      </w:r>
      <w:r w:rsidR="00607339">
        <w:rPr>
          <w:rFonts w:ascii="Trebuchet MS" w:hAnsi="Trebuchet MS"/>
          <w:sz w:val="20"/>
          <w:szCs w:val="20"/>
          <w:lang w:val="en-US"/>
        </w:rPr>
        <w:t xml:space="preserve">shower </w:t>
      </w:r>
    </w:p>
    <w:p w14:paraId="78E9A613" w14:textId="77777777" w:rsidR="00F17307" w:rsidRDefault="00F17307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and </w:t>
      </w:r>
      <w:proofErr w:type="gramStart"/>
      <w:r>
        <w:rPr>
          <w:rFonts w:ascii="Trebuchet MS" w:hAnsi="Trebuchet MS"/>
          <w:sz w:val="20"/>
          <w:szCs w:val="20"/>
          <w:lang w:val="en-US"/>
        </w:rPr>
        <w:t>WC,  split</w:t>
      </w:r>
      <w:proofErr w:type="gramEnd"/>
      <w:r>
        <w:rPr>
          <w:rFonts w:ascii="Trebuchet MS" w:hAnsi="Trebuchet MS"/>
          <w:sz w:val="20"/>
          <w:szCs w:val="20"/>
          <w:lang w:val="en-US"/>
        </w:rPr>
        <w:t xml:space="preserve"> air-conditioning</w:t>
      </w:r>
      <w:r w:rsidR="00DC3368">
        <w:rPr>
          <w:rFonts w:ascii="Trebuchet MS" w:hAnsi="Trebuchet MS"/>
          <w:sz w:val="20"/>
          <w:szCs w:val="20"/>
          <w:lang w:val="en-US"/>
        </w:rPr>
        <w:t xml:space="preserve"> system,</w:t>
      </w:r>
      <w:r w:rsidR="00956DAD">
        <w:rPr>
          <w:rFonts w:ascii="Trebuchet MS" w:hAnsi="Trebuchet MS"/>
          <w:sz w:val="20"/>
          <w:szCs w:val="20"/>
          <w:lang w:val="en-US"/>
        </w:rPr>
        <w:t xml:space="preserve"> balcony</w:t>
      </w:r>
      <w:r w:rsidR="00880078">
        <w:rPr>
          <w:rFonts w:ascii="Trebuchet MS" w:hAnsi="Trebuchet MS"/>
          <w:sz w:val="20"/>
          <w:szCs w:val="20"/>
          <w:lang w:val="en-US"/>
        </w:rPr>
        <w:t xml:space="preserve"> or terrace</w:t>
      </w:r>
      <w:r w:rsidR="00A5684E">
        <w:rPr>
          <w:rFonts w:ascii="Trebuchet MS" w:hAnsi="Trebuchet MS"/>
          <w:sz w:val="20"/>
          <w:szCs w:val="20"/>
          <w:lang w:val="en-US"/>
        </w:rPr>
        <w:t xml:space="preserve"> ..</w:t>
      </w:r>
    </w:p>
    <w:p w14:paraId="36950D68" w14:textId="77777777" w:rsidR="00A5684E" w:rsidRDefault="00A5684E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*</w:t>
      </w:r>
      <w:proofErr w:type="spellStart"/>
      <w:r>
        <w:rPr>
          <w:rFonts w:ascii="Trebuchet MS" w:hAnsi="Trebuchet MS"/>
          <w:sz w:val="20"/>
          <w:szCs w:val="20"/>
          <w:lang w:val="en-US"/>
        </w:rPr>
        <w:t>Dayl</w:t>
      </w:r>
      <w:proofErr w:type="spellEnd"/>
      <w:r>
        <w:rPr>
          <w:rFonts w:ascii="Trebuchet MS" w:hAnsi="Trebuchet MS"/>
          <w:sz w:val="20"/>
          <w:szCs w:val="20"/>
          <w:lang w:val="en-US"/>
        </w:rPr>
        <w:t xml:space="preserve"> room cleaning</w:t>
      </w:r>
    </w:p>
    <w:p w14:paraId="0F3014D8" w14:textId="77777777" w:rsidR="00607339" w:rsidRDefault="00607339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429C4F93" w14:textId="77777777" w:rsidR="00FD3265" w:rsidRPr="00D73116" w:rsidRDefault="00FD3265">
      <w:pPr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01A5A195" w14:textId="77777777" w:rsidR="00F17307" w:rsidRPr="00D73116" w:rsidRDefault="002F4906">
      <w:pPr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D73116">
        <w:rPr>
          <w:rFonts w:ascii="Trebuchet MS" w:hAnsi="Trebuchet MS"/>
          <w:b/>
        </w:rPr>
        <w:t>FOOD AND BEVERAGE SERVICES</w:t>
      </w:r>
    </w:p>
    <w:p w14:paraId="4A34892D" w14:textId="77777777" w:rsidR="00F17307" w:rsidRDefault="00F17307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5C7F5817" w14:textId="77777777" w:rsidR="00F17307" w:rsidRDefault="00F17307">
      <w:pPr>
        <w:sectPr w:rsidR="00F17307" w:rsidSect="00F8188F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type w:val="continuous"/>
          <w:pgSz w:w="12240" w:h="15840"/>
          <w:pgMar w:top="448" w:right="1077" w:bottom="1259" w:left="1021" w:header="708" w:footer="720" w:gutter="0"/>
          <w:cols w:space="708"/>
          <w:docGrid w:linePitch="360"/>
        </w:sectPr>
      </w:pPr>
    </w:p>
    <w:p w14:paraId="1C63605F" w14:textId="654A56B7" w:rsidR="00F17307" w:rsidRDefault="00F17307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Breakfast</w:t>
      </w:r>
      <w:r>
        <w:rPr>
          <w:rFonts w:ascii="Trebuchet MS" w:hAnsi="Trebuchet MS"/>
          <w:sz w:val="20"/>
          <w:szCs w:val="20"/>
          <w:lang w:val="en-US"/>
        </w:rPr>
        <w:tab/>
      </w:r>
      <w:proofErr w:type="gramStart"/>
      <w:r>
        <w:rPr>
          <w:rFonts w:ascii="Trebuchet MS" w:hAnsi="Trebuchet MS"/>
          <w:sz w:val="20"/>
          <w:szCs w:val="20"/>
          <w:lang w:val="en-US"/>
        </w:rPr>
        <w:tab/>
      </w:r>
      <w:r w:rsidR="005E7E9A">
        <w:rPr>
          <w:rFonts w:ascii="Trebuchet MS" w:hAnsi="Trebuchet MS"/>
          <w:sz w:val="20"/>
          <w:szCs w:val="20"/>
          <w:lang w:val="en-US"/>
        </w:rPr>
        <w:t xml:space="preserve">  </w:t>
      </w:r>
      <w:r>
        <w:rPr>
          <w:rFonts w:ascii="Trebuchet MS" w:hAnsi="Trebuchet MS"/>
          <w:sz w:val="20"/>
          <w:szCs w:val="20"/>
          <w:lang w:val="en-US"/>
        </w:rPr>
        <w:t>:</w:t>
      </w:r>
      <w:proofErr w:type="gramEnd"/>
      <w:r>
        <w:rPr>
          <w:rFonts w:ascii="Trebuchet MS" w:hAnsi="Trebuchet MS"/>
          <w:sz w:val="20"/>
          <w:szCs w:val="20"/>
          <w:lang w:val="en-US"/>
        </w:rPr>
        <w:t xml:space="preserve"> </w:t>
      </w:r>
      <w:r w:rsidR="00873052">
        <w:rPr>
          <w:rFonts w:ascii="Trebuchet MS" w:hAnsi="Trebuchet MS"/>
          <w:sz w:val="20"/>
          <w:szCs w:val="20"/>
          <w:lang w:val="en-US"/>
        </w:rPr>
        <w:t>08:00</w:t>
      </w:r>
      <w:r>
        <w:rPr>
          <w:rFonts w:ascii="Trebuchet MS" w:hAnsi="Trebuchet MS"/>
          <w:sz w:val="20"/>
          <w:szCs w:val="20"/>
          <w:lang w:val="en-US"/>
        </w:rPr>
        <w:t>-10:00</w:t>
      </w:r>
    </w:p>
    <w:p w14:paraId="2B74D336" w14:textId="06646AAE" w:rsidR="00F17307" w:rsidRDefault="003566DB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Lunch</w:t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proofErr w:type="gramStart"/>
      <w:r>
        <w:rPr>
          <w:rFonts w:ascii="Trebuchet MS" w:hAnsi="Trebuchet MS"/>
          <w:sz w:val="20"/>
          <w:szCs w:val="20"/>
          <w:lang w:val="en-US"/>
        </w:rPr>
        <w:tab/>
      </w:r>
      <w:r w:rsidR="005E7E9A">
        <w:rPr>
          <w:rFonts w:ascii="Trebuchet MS" w:hAnsi="Trebuchet MS"/>
          <w:sz w:val="20"/>
          <w:szCs w:val="20"/>
          <w:lang w:val="en-US"/>
        </w:rPr>
        <w:t xml:space="preserve">  </w:t>
      </w:r>
      <w:r>
        <w:rPr>
          <w:rFonts w:ascii="Trebuchet MS" w:hAnsi="Trebuchet MS"/>
          <w:sz w:val="20"/>
          <w:szCs w:val="20"/>
          <w:lang w:val="en-US"/>
        </w:rPr>
        <w:t>:</w:t>
      </w:r>
      <w:proofErr w:type="gramEnd"/>
      <w:r>
        <w:rPr>
          <w:rFonts w:ascii="Trebuchet MS" w:hAnsi="Trebuchet MS"/>
          <w:sz w:val="20"/>
          <w:szCs w:val="20"/>
          <w:lang w:val="en-US"/>
        </w:rPr>
        <w:t xml:space="preserve"> 12:30-14:0</w:t>
      </w:r>
      <w:r w:rsidR="00F17307">
        <w:rPr>
          <w:rFonts w:ascii="Trebuchet MS" w:hAnsi="Trebuchet MS"/>
          <w:sz w:val="20"/>
          <w:szCs w:val="20"/>
          <w:lang w:val="en-US"/>
        </w:rPr>
        <w:t>0</w:t>
      </w:r>
    </w:p>
    <w:p w14:paraId="3BD78906" w14:textId="76D15892" w:rsidR="00F17307" w:rsidRDefault="00F17307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Dinner</w:t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proofErr w:type="gramStart"/>
      <w:r>
        <w:rPr>
          <w:rFonts w:ascii="Trebuchet MS" w:hAnsi="Trebuchet MS"/>
          <w:sz w:val="20"/>
          <w:szCs w:val="20"/>
          <w:lang w:val="en-US"/>
        </w:rPr>
        <w:tab/>
      </w:r>
      <w:r w:rsidR="005E7E9A">
        <w:rPr>
          <w:rFonts w:ascii="Trebuchet MS" w:hAnsi="Trebuchet MS"/>
          <w:sz w:val="20"/>
          <w:szCs w:val="20"/>
          <w:lang w:val="en-US"/>
        </w:rPr>
        <w:t xml:space="preserve">  </w:t>
      </w:r>
      <w:r>
        <w:rPr>
          <w:rFonts w:ascii="Trebuchet MS" w:hAnsi="Trebuchet MS"/>
          <w:sz w:val="20"/>
          <w:szCs w:val="20"/>
          <w:lang w:val="en-US"/>
        </w:rPr>
        <w:t>:</w:t>
      </w:r>
      <w:proofErr w:type="gramEnd"/>
      <w:r>
        <w:rPr>
          <w:rFonts w:ascii="Trebuchet MS" w:hAnsi="Trebuchet MS"/>
          <w:sz w:val="20"/>
          <w:szCs w:val="20"/>
          <w:lang w:val="en-US"/>
        </w:rPr>
        <w:t xml:space="preserve"> 19</w:t>
      </w:r>
      <w:r w:rsidR="003566DB">
        <w:rPr>
          <w:rFonts w:ascii="Trebuchet MS" w:hAnsi="Trebuchet MS"/>
          <w:sz w:val="20"/>
          <w:szCs w:val="20"/>
          <w:lang w:val="en-US"/>
        </w:rPr>
        <w:t>:</w:t>
      </w:r>
      <w:r w:rsidR="005A1A9E">
        <w:rPr>
          <w:rFonts w:ascii="Trebuchet MS" w:hAnsi="Trebuchet MS"/>
          <w:sz w:val="20"/>
          <w:szCs w:val="20"/>
          <w:lang w:val="en-US"/>
        </w:rPr>
        <w:t>0</w:t>
      </w:r>
      <w:r>
        <w:rPr>
          <w:rFonts w:ascii="Trebuchet MS" w:hAnsi="Trebuchet MS"/>
          <w:sz w:val="20"/>
          <w:szCs w:val="20"/>
          <w:lang w:val="en-US"/>
        </w:rPr>
        <w:t>0-21:</w:t>
      </w:r>
      <w:r w:rsidR="005A1A9E">
        <w:rPr>
          <w:rFonts w:ascii="Trebuchet MS" w:hAnsi="Trebuchet MS"/>
          <w:sz w:val="20"/>
          <w:szCs w:val="20"/>
          <w:lang w:val="en-US"/>
        </w:rPr>
        <w:t>0</w:t>
      </w:r>
      <w:r>
        <w:rPr>
          <w:rFonts w:ascii="Trebuchet MS" w:hAnsi="Trebuchet MS"/>
          <w:sz w:val="20"/>
          <w:szCs w:val="20"/>
          <w:lang w:val="en-US"/>
        </w:rPr>
        <w:t>0</w:t>
      </w:r>
    </w:p>
    <w:p w14:paraId="56B06CD1" w14:textId="253BA8BD" w:rsidR="00873052" w:rsidRDefault="00873052">
      <w:pPr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>
        <w:rPr>
          <w:rFonts w:ascii="Trebuchet MS" w:hAnsi="Trebuchet MS"/>
          <w:sz w:val="20"/>
          <w:szCs w:val="20"/>
          <w:lang w:val="en-US"/>
        </w:rPr>
        <w:t>Coffie</w:t>
      </w:r>
      <w:proofErr w:type="spellEnd"/>
      <w:r>
        <w:rPr>
          <w:rFonts w:ascii="Trebuchet MS" w:hAnsi="Trebuchet MS"/>
          <w:sz w:val="20"/>
          <w:szCs w:val="20"/>
          <w:lang w:val="en-US"/>
        </w:rPr>
        <w:t xml:space="preserve"> Break</w:t>
      </w:r>
      <w:r w:rsidR="005E7E9A">
        <w:rPr>
          <w:rFonts w:ascii="Trebuchet MS" w:hAnsi="Trebuchet MS"/>
          <w:sz w:val="20"/>
          <w:szCs w:val="20"/>
          <w:lang w:val="en-US"/>
        </w:rPr>
        <w:t xml:space="preserve"> </w:t>
      </w:r>
      <w:r w:rsidR="005E7E9A" w:rsidRPr="005E7E9A">
        <w:rPr>
          <w:rFonts w:ascii="Arial" w:hAnsi="Arial" w:cs="Arial"/>
          <w:color w:val="202124"/>
          <w:sz w:val="18"/>
          <w:szCs w:val="18"/>
          <w:shd w:val="clear" w:color="auto" w:fill="FFFFFF"/>
        </w:rPr>
        <w:t>&amp;</w:t>
      </w:r>
      <w:r w:rsidR="005E7E9A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 w:rsidR="005E7E9A" w:rsidRPr="005E7E9A">
        <w:rPr>
          <w:rFonts w:ascii="Arial" w:hAnsi="Arial" w:cs="Arial"/>
          <w:color w:val="202124"/>
          <w:sz w:val="18"/>
          <w:szCs w:val="18"/>
          <w:shd w:val="clear" w:color="auto" w:fill="FFFFFF"/>
        </w:rPr>
        <w:t>patisserie</w:t>
      </w:r>
      <w:r w:rsidR="005E7E9A">
        <w:rPr>
          <w:rFonts w:ascii="Trebuchet MS" w:hAnsi="Trebuchet MS"/>
          <w:sz w:val="20"/>
          <w:szCs w:val="20"/>
          <w:lang w:val="en-US"/>
        </w:rPr>
        <w:t xml:space="preserve"> </w:t>
      </w:r>
      <w:proofErr w:type="gramStart"/>
      <w:r w:rsidR="005E7E9A">
        <w:rPr>
          <w:rFonts w:ascii="Trebuchet MS" w:hAnsi="Trebuchet MS"/>
          <w:sz w:val="20"/>
          <w:szCs w:val="20"/>
          <w:lang w:val="en-US"/>
        </w:rPr>
        <w:t xml:space="preserve">  </w:t>
      </w:r>
      <w:r>
        <w:rPr>
          <w:rFonts w:ascii="Trebuchet MS" w:hAnsi="Trebuchet MS"/>
          <w:sz w:val="20"/>
          <w:szCs w:val="20"/>
          <w:lang w:val="en-US"/>
        </w:rPr>
        <w:t>:</w:t>
      </w:r>
      <w:proofErr w:type="gramEnd"/>
      <w:r w:rsidR="002F4906">
        <w:rPr>
          <w:rFonts w:ascii="Trebuchet MS" w:hAnsi="Trebuchet MS"/>
          <w:sz w:val="20"/>
          <w:szCs w:val="20"/>
          <w:lang w:val="en-US"/>
        </w:rPr>
        <w:t xml:space="preserve"> </w:t>
      </w:r>
      <w:r>
        <w:rPr>
          <w:rFonts w:ascii="Trebuchet MS" w:hAnsi="Trebuchet MS"/>
          <w:sz w:val="20"/>
          <w:szCs w:val="20"/>
          <w:lang w:val="en-US"/>
        </w:rPr>
        <w:t>15:00-1</w:t>
      </w:r>
      <w:r w:rsidR="005E7E9A">
        <w:rPr>
          <w:rFonts w:ascii="Trebuchet MS" w:hAnsi="Trebuchet MS"/>
          <w:sz w:val="20"/>
          <w:szCs w:val="20"/>
          <w:lang w:val="en-US"/>
        </w:rPr>
        <w:t>8</w:t>
      </w:r>
      <w:r>
        <w:rPr>
          <w:rFonts w:ascii="Trebuchet MS" w:hAnsi="Trebuchet MS"/>
          <w:sz w:val="20"/>
          <w:szCs w:val="20"/>
          <w:lang w:val="en-US"/>
        </w:rPr>
        <w:t>:00</w:t>
      </w:r>
    </w:p>
    <w:p w14:paraId="494B6C43" w14:textId="77777777" w:rsidR="00F17307" w:rsidRDefault="00543C12" w:rsidP="001400C4">
      <w:pPr>
        <w:tabs>
          <w:tab w:val="left" w:pos="-540"/>
        </w:tabs>
        <w:ind w:left="-360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All meals are served at the m</w:t>
      </w:r>
      <w:r w:rsidR="00F17307">
        <w:rPr>
          <w:rFonts w:ascii="Trebuchet MS" w:hAnsi="Trebuchet MS"/>
          <w:sz w:val="20"/>
          <w:szCs w:val="20"/>
          <w:lang w:val="en-US"/>
        </w:rPr>
        <w:t xml:space="preserve">ain restaurant </w:t>
      </w:r>
    </w:p>
    <w:p w14:paraId="6D85141D" w14:textId="77777777" w:rsidR="00F17307" w:rsidRDefault="00F17307">
      <w:pPr>
        <w:ind w:left="-360"/>
        <w:jc w:val="both"/>
        <w:rPr>
          <w:rFonts w:ascii="Trebuchet MS" w:hAnsi="Trebuchet MS"/>
          <w:sz w:val="20"/>
          <w:szCs w:val="20"/>
          <w:u w:val="single"/>
          <w:lang w:val="en-US"/>
        </w:rPr>
      </w:pPr>
    </w:p>
    <w:p w14:paraId="25618B35" w14:textId="77777777" w:rsidR="00F17307" w:rsidRDefault="00F17307" w:rsidP="001400C4">
      <w:pPr>
        <w:tabs>
          <w:tab w:val="left" w:pos="-540"/>
        </w:tabs>
        <w:ind w:left="-360"/>
        <w:rPr>
          <w:rFonts w:ascii="Trebuchet MS" w:hAnsi="Trebuchet MS"/>
          <w:sz w:val="20"/>
          <w:szCs w:val="20"/>
          <w:lang w:val="en-US"/>
        </w:rPr>
        <w:sectPr w:rsidR="00F17307" w:rsidSect="00F8188F">
          <w:footerReference w:type="even" r:id="rId12"/>
          <w:footerReference w:type="default" r:id="rId13"/>
          <w:footerReference w:type="first" r:id="rId14"/>
          <w:footnotePr>
            <w:pos w:val="beneathText"/>
          </w:footnotePr>
          <w:type w:val="continuous"/>
          <w:pgSz w:w="12240" w:h="15840"/>
          <w:pgMar w:top="448" w:right="1077" w:bottom="1259" w:left="1021" w:header="708" w:footer="720" w:gutter="0"/>
          <w:cols w:num="2" w:space="708"/>
          <w:docGrid w:linePitch="360"/>
        </w:sectPr>
      </w:pPr>
      <w:r>
        <w:rPr>
          <w:rFonts w:ascii="Trebuchet MS" w:hAnsi="Trebuchet MS"/>
          <w:sz w:val="20"/>
          <w:szCs w:val="20"/>
          <w:lang w:val="en-US"/>
        </w:rPr>
        <w:t xml:space="preserve">All beverages </w:t>
      </w:r>
      <w:r w:rsidR="00543C12">
        <w:rPr>
          <w:rFonts w:ascii="Trebuchet MS" w:hAnsi="Trebuchet MS"/>
          <w:sz w:val="20"/>
          <w:szCs w:val="20"/>
          <w:lang w:val="en-US"/>
        </w:rPr>
        <w:t xml:space="preserve">are </w:t>
      </w:r>
      <w:r>
        <w:rPr>
          <w:rFonts w:ascii="Trebuchet MS" w:hAnsi="Trebuchet MS"/>
          <w:sz w:val="20"/>
          <w:szCs w:val="20"/>
          <w:lang w:val="en-US"/>
        </w:rPr>
        <w:t>self service</w:t>
      </w:r>
    </w:p>
    <w:p w14:paraId="0D7CC3DC" w14:textId="397DFFE3" w:rsidR="000467B5" w:rsidRDefault="000467B5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Snacks</w:t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 w:rsidR="005E7E9A">
        <w:rPr>
          <w:rFonts w:ascii="Trebuchet MS" w:hAnsi="Trebuchet MS"/>
          <w:sz w:val="20"/>
          <w:szCs w:val="20"/>
          <w:lang w:val="en-US"/>
        </w:rPr>
        <w:t xml:space="preserve"> </w:t>
      </w:r>
      <w:proofErr w:type="gramStart"/>
      <w:r w:rsidR="00576BC3">
        <w:rPr>
          <w:rFonts w:ascii="Trebuchet MS" w:hAnsi="Trebuchet MS"/>
          <w:sz w:val="20"/>
          <w:szCs w:val="20"/>
          <w:lang w:val="en-US"/>
        </w:rPr>
        <w:t xml:space="preserve"> </w:t>
      </w:r>
      <w:r w:rsidR="005E7E9A">
        <w:rPr>
          <w:rFonts w:ascii="Trebuchet MS" w:hAnsi="Trebuchet MS"/>
          <w:sz w:val="20"/>
          <w:szCs w:val="20"/>
          <w:lang w:val="en-US"/>
        </w:rPr>
        <w:t xml:space="preserve"> </w:t>
      </w:r>
      <w:r>
        <w:rPr>
          <w:rFonts w:ascii="Trebuchet MS" w:hAnsi="Trebuchet MS"/>
          <w:sz w:val="20"/>
          <w:szCs w:val="20"/>
          <w:lang w:val="en-US"/>
        </w:rPr>
        <w:t>:</w:t>
      </w:r>
      <w:proofErr w:type="gramEnd"/>
      <w:r w:rsidR="00576BC3">
        <w:rPr>
          <w:rFonts w:ascii="Trebuchet MS" w:hAnsi="Trebuchet MS"/>
          <w:sz w:val="20"/>
          <w:szCs w:val="20"/>
          <w:lang w:val="en-US"/>
        </w:rPr>
        <w:t xml:space="preserve"> </w:t>
      </w:r>
      <w:r>
        <w:rPr>
          <w:rFonts w:ascii="Trebuchet MS" w:hAnsi="Trebuchet MS"/>
          <w:sz w:val="20"/>
          <w:szCs w:val="20"/>
          <w:lang w:val="en-US"/>
        </w:rPr>
        <w:t>1</w:t>
      </w:r>
      <w:r w:rsidR="007D4761">
        <w:rPr>
          <w:rFonts w:ascii="Trebuchet MS" w:hAnsi="Trebuchet MS"/>
          <w:sz w:val="20"/>
          <w:szCs w:val="20"/>
          <w:lang w:val="en-US"/>
        </w:rPr>
        <w:t>5</w:t>
      </w:r>
      <w:r w:rsidR="005E7E9A">
        <w:rPr>
          <w:rFonts w:ascii="Trebuchet MS" w:hAnsi="Trebuchet MS"/>
          <w:sz w:val="20"/>
          <w:szCs w:val="20"/>
          <w:lang w:val="en-US"/>
        </w:rPr>
        <w:t>:</w:t>
      </w:r>
      <w:r w:rsidR="007D4761">
        <w:rPr>
          <w:rFonts w:ascii="Trebuchet MS" w:hAnsi="Trebuchet MS"/>
          <w:sz w:val="20"/>
          <w:szCs w:val="20"/>
          <w:lang w:val="en-US"/>
        </w:rPr>
        <w:t>0</w:t>
      </w:r>
      <w:r>
        <w:rPr>
          <w:rFonts w:ascii="Trebuchet MS" w:hAnsi="Trebuchet MS"/>
          <w:sz w:val="20"/>
          <w:szCs w:val="20"/>
          <w:lang w:val="en-US"/>
        </w:rPr>
        <w:t>0-1</w:t>
      </w:r>
      <w:r w:rsidR="005E7E9A">
        <w:rPr>
          <w:rFonts w:ascii="Trebuchet MS" w:hAnsi="Trebuchet MS"/>
          <w:sz w:val="20"/>
          <w:szCs w:val="20"/>
          <w:lang w:val="en-US"/>
        </w:rPr>
        <w:t>6:</w:t>
      </w:r>
      <w:r>
        <w:rPr>
          <w:rFonts w:ascii="Trebuchet MS" w:hAnsi="Trebuchet MS"/>
          <w:sz w:val="20"/>
          <w:szCs w:val="20"/>
          <w:lang w:val="en-US"/>
        </w:rPr>
        <w:t>00</w:t>
      </w:r>
    </w:p>
    <w:p w14:paraId="45F78A78" w14:textId="5AFA2D34" w:rsidR="00576BC3" w:rsidRDefault="00576BC3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Ice cream                      </w:t>
      </w:r>
      <w:proofErr w:type="gramStart"/>
      <w:r>
        <w:rPr>
          <w:rFonts w:ascii="Trebuchet MS" w:hAnsi="Trebuchet MS"/>
          <w:sz w:val="20"/>
          <w:szCs w:val="20"/>
          <w:lang w:val="en-US"/>
        </w:rPr>
        <w:t xml:space="preserve">  :</w:t>
      </w:r>
      <w:proofErr w:type="gramEnd"/>
      <w:r>
        <w:rPr>
          <w:rFonts w:ascii="Trebuchet MS" w:hAnsi="Trebuchet MS"/>
          <w:sz w:val="20"/>
          <w:szCs w:val="20"/>
          <w:lang w:val="en-US"/>
        </w:rPr>
        <w:t xml:space="preserve"> 16:00-17:00</w:t>
      </w:r>
    </w:p>
    <w:p w14:paraId="61CDD64A" w14:textId="77777777" w:rsidR="005E7E9A" w:rsidRDefault="005E7E9A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06728B3E" w14:textId="77777777" w:rsidR="00F17307" w:rsidRDefault="003212D8">
      <w:pPr>
        <w:jc w:val="both"/>
        <w:rPr>
          <w:rFonts w:ascii="Trebuchet MS" w:hAnsi="Trebuchet MS"/>
          <w:sz w:val="20"/>
          <w:szCs w:val="20"/>
          <w:u w:val="single"/>
          <w:lang w:val="en-US"/>
        </w:rPr>
        <w:sectPr w:rsidR="00F17307" w:rsidSect="00F8188F">
          <w:footerReference w:type="even" r:id="rId15"/>
          <w:footerReference w:type="default" r:id="rId16"/>
          <w:footerReference w:type="first" r:id="rId17"/>
          <w:footnotePr>
            <w:pos w:val="beneathText"/>
          </w:footnotePr>
          <w:type w:val="continuous"/>
          <w:pgSz w:w="12240" w:h="15840"/>
          <w:pgMar w:top="448" w:right="1077" w:bottom="1259" w:left="1021" w:header="708" w:footer="720" w:gutter="0"/>
          <w:cols w:space="708"/>
          <w:docGrid w:linePitch="360"/>
        </w:sectPr>
      </w:pPr>
      <w:r>
        <w:rPr>
          <w:rFonts w:ascii="Trebuchet MS" w:hAnsi="Trebuchet MS"/>
          <w:sz w:val="20"/>
          <w:szCs w:val="20"/>
          <w:u w:val="single"/>
          <w:lang w:val="en-US"/>
        </w:rPr>
        <w:t>Bar</w:t>
      </w:r>
      <w:r w:rsidR="00F17307">
        <w:rPr>
          <w:rFonts w:ascii="Trebuchet MS" w:hAnsi="Trebuchet MS"/>
          <w:sz w:val="20"/>
          <w:szCs w:val="20"/>
          <w:u w:val="single"/>
          <w:lang w:val="en-US"/>
        </w:rPr>
        <w:t xml:space="preserve"> </w:t>
      </w:r>
    </w:p>
    <w:p w14:paraId="73548577" w14:textId="77777777" w:rsidR="00F17307" w:rsidRDefault="003212D8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Pool bar</w:t>
      </w:r>
      <w:r w:rsidR="00AE6309">
        <w:rPr>
          <w:rFonts w:ascii="Trebuchet MS" w:hAnsi="Trebuchet MS"/>
          <w:sz w:val="20"/>
          <w:szCs w:val="20"/>
          <w:lang w:val="en-US"/>
        </w:rPr>
        <w:tab/>
        <w:t xml:space="preserve">           10</w:t>
      </w:r>
      <w:r w:rsidR="00F17307">
        <w:rPr>
          <w:rFonts w:ascii="Trebuchet MS" w:hAnsi="Trebuchet MS"/>
          <w:sz w:val="20"/>
          <w:szCs w:val="20"/>
          <w:lang w:val="en-US"/>
        </w:rPr>
        <w:t>:00-</w:t>
      </w:r>
      <w:proofErr w:type="gramStart"/>
      <w:r w:rsidR="00F17307">
        <w:rPr>
          <w:rFonts w:ascii="Trebuchet MS" w:hAnsi="Trebuchet MS"/>
          <w:sz w:val="20"/>
          <w:szCs w:val="20"/>
          <w:lang w:val="en-US"/>
        </w:rPr>
        <w:t>23:00</w:t>
      </w:r>
      <w:r w:rsidR="003566DB">
        <w:rPr>
          <w:rFonts w:ascii="Trebuchet MS" w:hAnsi="Trebuchet MS"/>
          <w:sz w:val="20"/>
          <w:szCs w:val="20"/>
          <w:lang w:val="en-US"/>
        </w:rPr>
        <w:t xml:space="preserve"> </w:t>
      </w:r>
      <w:r w:rsidR="006201E2">
        <w:rPr>
          <w:rFonts w:ascii="Trebuchet MS" w:hAnsi="Trebuchet MS"/>
          <w:sz w:val="20"/>
          <w:szCs w:val="20"/>
          <w:lang w:val="en-US"/>
        </w:rPr>
        <w:t xml:space="preserve"> (</w:t>
      </w:r>
      <w:proofErr w:type="gramEnd"/>
      <w:r w:rsidR="006201E2">
        <w:rPr>
          <w:rFonts w:ascii="Trebuchet MS" w:hAnsi="Trebuchet MS"/>
          <w:sz w:val="20"/>
          <w:szCs w:val="20"/>
          <w:lang w:val="en-US"/>
        </w:rPr>
        <w:t xml:space="preserve"> </w:t>
      </w:r>
      <w:r w:rsidR="00364AE1">
        <w:rPr>
          <w:rFonts w:ascii="Trebuchet MS" w:hAnsi="Trebuchet MS"/>
          <w:sz w:val="20"/>
          <w:szCs w:val="20"/>
          <w:lang w:val="en-US"/>
        </w:rPr>
        <w:t>For Drinks )</w:t>
      </w:r>
      <w:r w:rsidR="003566DB">
        <w:rPr>
          <w:rFonts w:ascii="Trebuchet MS" w:hAnsi="Trebuchet MS"/>
          <w:sz w:val="20"/>
          <w:szCs w:val="20"/>
          <w:lang w:val="en-US"/>
        </w:rPr>
        <w:t xml:space="preserve">                                                       </w:t>
      </w:r>
    </w:p>
    <w:p w14:paraId="0C910C10" w14:textId="77777777" w:rsidR="00F17307" w:rsidRDefault="00F17307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 </w:t>
      </w:r>
      <w:r w:rsidR="00364AE1">
        <w:rPr>
          <w:rFonts w:ascii="Trebuchet MS" w:hAnsi="Trebuchet MS"/>
          <w:sz w:val="20"/>
          <w:szCs w:val="20"/>
          <w:lang w:val="en-US"/>
        </w:rPr>
        <w:tab/>
      </w:r>
      <w:r w:rsidR="00364AE1">
        <w:rPr>
          <w:rFonts w:ascii="Trebuchet MS" w:hAnsi="Trebuchet MS"/>
          <w:sz w:val="20"/>
          <w:szCs w:val="20"/>
          <w:lang w:val="en-US"/>
        </w:rPr>
        <w:tab/>
        <w:t xml:space="preserve">         </w:t>
      </w:r>
    </w:p>
    <w:p w14:paraId="33886F98" w14:textId="77777777" w:rsidR="00F17307" w:rsidRDefault="00AE6309">
      <w:pPr>
        <w:ind w:left="36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ab/>
      </w:r>
      <w:r w:rsidR="00F17307">
        <w:rPr>
          <w:rFonts w:ascii="Trebuchet MS" w:hAnsi="Trebuchet MS"/>
          <w:sz w:val="20"/>
          <w:szCs w:val="20"/>
          <w:lang w:val="en-US"/>
        </w:rPr>
        <w:t xml:space="preserve">                             </w:t>
      </w:r>
    </w:p>
    <w:p w14:paraId="142DF363" w14:textId="77777777" w:rsidR="00F17307" w:rsidRDefault="00F17307">
      <w:pPr>
        <w:rPr>
          <w:rFonts w:ascii="Trebuchet MS" w:hAnsi="Trebuchet MS"/>
          <w:sz w:val="20"/>
          <w:szCs w:val="20"/>
          <w:lang w:val="en-US"/>
        </w:rPr>
      </w:pPr>
    </w:p>
    <w:p w14:paraId="41DED649" w14:textId="77777777" w:rsidR="00F17307" w:rsidRDefault="00F17307">
      <w:pPr>
        <w:ind w:left="360"/>
        <w:rPr>
          <w:rFonts w:ascii="Trebuchet MS" w:hAnsi="Trebuchet MS"/>
          <w:sz w:val="20"/>
          <w:szCs w:val="20"/>
          <w:lang w:val="en-US"/>
        </w:rPr>
      </w:pPr>
    </w:p>
    <w:p w14:paraId="1CCF86A3" w14:textId="77777777" w:rsidR="00F17307" w:rsidRDefault="00543C12" w:rsidP="003566DB">
      <w:pPr>
        <w:tabs>
          <w:tab w:val="left" w:pos="-360"/>
        </w:tabs>
        <w:ind w:left="-18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Local non-alcoholic </w:t>
      </w:r>
      <w:r w:rsidR="00F17307">
        <w:rPr>
          <w:rFonts w:ascii="Trebuchet MS" w:hAnsi="Trebuchet MS"/>
          <w:sz w:val="20"/>
          <w:szCs w:val="20"/>
          <w:lang w:val="en-US"/>
        </w:rPr>
        <w:t>and alcoholic beverages which are in our concept are included.</w:t>
      </w:r>
    </w:p>
    <w:p w14:paraId="6FB0775D" w14:textId="77777777" w:rsidR="00F17307" w:rsidRDefault="00BF0730" w:rsidP="001400C4">
      <w:pPr>
        <w:tabs>
          <w:tab w:val="left" w:pos="-360"/>
        </w:tabs>
        <w:ind w:left="-18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Special menu and import</w:t>
      </w:r>
      <w:r w:rsidR="00AD011C">
        <w:rPr>
          <w:rFonts w:ascii="Trebuchet MS" w:hAnsi="Trebuchet MS"/>
          <w:sz w:val="20"/>
          <w:szCs w:val="20"/>
          <w:lang w:val="en-US"/>
        </w:rPr>
        <w:t>ed</w:t>
      </w:r>
      <w:r>
        <w:rPr>
          <w:rFonts w:ascii="Trebuchet MS" w:hAnsi="Trebuchet MS"/>
          <w:sz w:val="20"/>
          <w:szCs w:val="20"/>
          <w:lang w:val="en-US"/>
        </w:rPr>
        <w:t xml:space="preserve"> </w:t>
      </w:r>
      <w:r w:rsidR="00F17307">
        <w:rPr>
          <w:rFonts w:ascii="Trebuchet MS" w:hAnsi="Trebuchet MS"/>
          <w:sz w:val="20"/>
          <w:szCs w:val="20"/>
          <w:lang w:val="en-US"/>
        </w:rPr>
        <w:t xml:space="preserve">drinks choices are charged </w:t>
      </w:r>
    </w:p>
    <w:p w14:paraId="24C52FED" w14:textId="77777777" w:rsidR="005E7E9A" w:rsidRDefault="005E7E9A" w:rsidP="001400C4">
      <w:pPr>
        <w:tabs>
          <w:tab w:val="left" w:pos="-360"/>
        </w:tabs>
        <w:ind w:left="-180"/>
        <w:rPr>
          <w:rFonts w:ascii="Trebuchet MS" w:hAnsi="Trebuchet MS"/>
          <w:sz w:val="20"/>
          <w:szCs w:val="20"/>
          <w:lang w:val="en-US"/>
        </w:rPr>
      </w:pPr>
    </w:p>
    <w:p w14:paraId="606CE611" w14:textId="3306BE74" w:rsidR="005E7E9A" w:rsidRDefault="005E7E9A" w:rsidP="00E618B9">
      <w:pPr>
        <w:tabs>
          <w:tab w:val="left" w:pos="-360"/>
        </w:tabs>
        <w:ind w:left="-180"/>
        <w:rPr>
          <w:rFonts w:ascii="Trebuchet MS" w:hAnsi="Trebuchet MS"/>
          <w:sz w:val="20"/>
          <w:szCs w:val="20"/>
          <w:lang w:val="en-US"/>
        </w:rPr>
        <w:sectPr w:rsidR="005E7E9A" w:rsidSect="00F8188F">
          <w:footerReference w:type="even" r:id="rId18"/>
          <w:footerReference w:type="default" r:id="rId19"/>
          <w:footerReference w:type="first" r:id="rId20"/>
          <w:footnotePr>
            <w:pos w:val="beneathText"/>
          </w:footnotePr>
          <w:type w:val="continuous"/>
          <w:pgSz w:w="12240" w:h="15840"/>
          <w:pgMar w:top="448" w:right="1077" w:bottom="1259" w:left="1021" w:header="708" w:footer="720" w:gutter="0"/>
          <w:cols w:num="2" w:space="708"/>
          <w:docGrid w:linePitch="360"/>
        </w:sectPr>
      </w:pPr>
    </w:p>
    <w:p w14:paraId="4CC3059F" w14:textId="2C6AEE98" w:rsidR="00F17307" w:rsidRDefault="00E618B9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Lobby bar </w:t>
      </w:r>
      <w:r>
        <w:rPr>
          <w:rFonts w:ascii="Trebuchet MS" w:hAnsi="Trebuchet MS"/>
          <w:sz w:val="20"/>
          <w:szCs w:val="20"/>
          <w:lang w:val="en-US"/>
        </w:rPr>
        <w:tab/>
        <w:t xml:space="preserve">           10:00 – 20:00 </w:t>
      </w:r>
      <w:proofErr w:type="gramStart"/>
      <w:r>
        <w:rPr>
          <w:rFonts w:ascii="Trebuchet MS" w:hAnsi="Trebuchet MS"/>
          <w:sz w:val="20"/>
          <w:szCs w:val="20"/>
          <w:lang w:val="en-US"/>
        </w:rPr>
        <w:t>( For</w:t>
      </w:r>
      <w:proofErr w:type="gramEnd"/>
      <w:r w:rsidR="00FF511F">
        <w:rPr>
          <w:rFonts w:ascii="Trebuchet MS" w:hAnsi="Trebuchet MS"/>
          <w:sz w:val="20"/>
          <w:szCs w:val="20"/>
          <w:lang w:val="en-US"/>
        </w:rPr>
        <w:t xml:space="preserve"> Hot</w:t>
      </w:r>
      <w:r>
        <w:rPr>
          <w:rFonts w:ascii="Trebuchet MS" w:hAnsi="Trebuchet MS"/>
          <w:sz w:val="20"/>
          <w:szCs w:val="20"/>
          <w:lang w:val="en-US"/>
        </w:rPr>
        <w:t xml:space="preserve"> Drinks</w:t>
      </w:r>
      <w:r w:rsidR="00FF511F">
        <w:rPr>
          <w:rFonts w:ascii="Trebuchet MS" w:hAnsi="Trebuchet MS"/>
          <w:sz w:val="20"/>
          <w:szCs w:val="20"/>
          <w:lang w:val="en-US"/>
        </w:rPr>
        <w:t xml:space="preserve"> and water</w:t>
      </w:r>
      <w:r>
        <w:rPr>
          <w:rFonts w:ascii="Trebuchet MS" w:hAnsi="Trebuchet MS"/>
          <w:sz w:val="20"/>
          <w:szCs w:val="20"/>
          <w:lang w:val="en-US"/>
        </w:rPr>
        <w:t xml:space="preserve"> )        </w:t>
      </w:r>
    </w:p>
    <w:p w14:paraId="70BB90BB" w14:textId="77777777" w:rsidR="00F17307" w:rsidRDefault="00F17307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lastRenderedPageBreak/>
        <w:t xml:space="preserve">                                                               </w:t>
      </w:r>
    </w:p>
    <w:p w14:paraId="66AC4C51" w14:textId="77777777" w:rsidR="00F8188F" w:rsidRDefault="00F8188F">
      <w:pPr>
        <w:jc w:val="center"/>
        <w:rPr>
          <w:b/>
          <w:sz w:val="20"/>
          <w:szCs w:val="20"/>
        </w:rPr>
      </w:pPr>
    </w:p>
    <w:p w14:paraId="7AF8BF53" w14:textId="77777777" w:rsidR="0054368A" w:rsidRDefault="0054368A">
      <w:pPr>
        <w:jc w:val="center"/>
        <w:rPr>
          <w:rFonts w:ascii="Monotype Corsiva" w:hAnsi="Monotype Corsiva"/>
          <w:b/>
          <w:noProof/>
          <w:color w:val="339966"/>
          <w:lang w:eastAsia="tr-TR"/>
        </w:rPr>
      </w:pPr>
    </w:p>
    <w:p w14:paraId="33D0D5AE" w14:textId="77777777" w:rsidR="0054368A" w:rsidRDefault="0054368A">
      <w:pPr>
        <w:jc w:val="center"/>
        <w:rPr>
          <w:rFonts w:ascii="Monotype Corsiva" w:hAnsi="Monotype Corsiva"/>
          <w:b/>
          <w:noProof/>
          <w:color w:val="339966"/>
          <w:lang w:eastAsia="tr-TR"/>
        </w:rPr>
      </w:pPr>
    </w:p>
    <w:p w14:paraId="6DA237DE" w14:textId="77777777" w:rsidR="0054368A" w:rsidRDefault="0054368A">
      <w:pPr>
        <w:jc w:val="center"/>
        <w:rPr>
          <w:rFonts w:ascii="Monotype Corsiva" w:hAnsi="Monotype Corsiva"/>
          <w:b/>
          <w:noProof/>
          <w:color w:val="339966"/>
          <w:lang w:eastAsia="tr-TR"/>
        </w:rPr>
      </w:pPr>
    </w:p>
    <w:p w14:paraId="034640AE" w14:textId="77777777" w:rsidR="0054368A" w:rsidRDefault="0054368A">
      <w:pPr>
        <w:jc w:val="center"/>
      </w:pPr>
    </w:p>
    <w:p w14:paraId="392BFE98" w14:textId="77777777" w:rsidR="00DA26BA" w:rsidRPr="003E4E39" w:rsidRDefault="002F4906">
      <w:pPr>
        <w:jc w:val="both"/>
        <w:rPr>
          <w:rFonts w:ascii="Calibri" w:hAnsi="Calibri"/>
          <w:b/>
        </w:rPr>
      </w:pPr>
      <w:r w:rsidRPr="003E4E39">
        <w:rPr>
          <w:rFonts w:ascii="Calibri" w:hAnsi="Calibri"/>
          <w:b/>
        </w:rPr>
        <w:t>ALL INCLUSIVE CONCEPT</w:t>
      </w:r>
    </w:p>
    <w:p w14:paraId="67D2ED94" w14:textId="77777777" w:rsidR="00F17307" w:rsidRDefault="00F17307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21F127E0" w14:textId="77777777" w:rsidR="00F17307" w:rsidRDefault="002E29D2">
      <w:pPr>
        <w:jc w:val="both"/>
        <w:rPr>
          <w:rFonts w:ascii="Trebuchet MS" w:hAnsi="Trebuchet MS"/>
          <w:sz w:val="20"/>
          <w:szCs w:val="20"/>
          <w:u w:val="single"/>
          <w:lang w:val="en-US"/>
        </w:rPr>
      </w:pPr>
      <w:bookmarkStart w:id="1" w:name="OLE_LINK1"/>
      <w:r>
        <w:rPr>
          <w:rFonts w:ascii="Trebuchet MS" w:hAnsi="Trebuchet MS"/>
          <w:sz w:val="20"/>
          <w:szCs w:val="20"/>
          <w:u w:val="single"/>
          <w:lang w:val="en-US"/>
        </w:rPr>
        <w:t>Food &amp;</w:t>
      </w:r>
      <w:r w:rsidR="00F17307">
        <w:rPr>
          <w:rFonts w:ascii="Trebuchet MS" w:hAnsi="Trebuchet MS"/>
          <w:sz w:val="20"/>
          <w:szCs w:val="20"/>
          <w:u w:val="single"/>
          <w:lang w:val="en-US"/>
        </w:rPr>
        <w:t xml:space="preserve"> Beverage </w:t>
      </w:r>
    </w:p>
    <w:p w14:paraId="3B937F70" w14:textId="77777777" w:rsidR="00F17307" w:rsidRDefault="00F17307">
      <w:pPr>
        <w:jc w:val="both"/>
        <w:rPr>
          <w:rFonts w:ascii="Trebuchet MS" w:hAnsi="Trebuchet MS"/>
          <w:sz w:val="20"/>
          <w:szCs w:val="20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136"/>
        <w:gridCol w:w="7147"/>
      </w:tblGrid>
      <w:tr w:rsidR="00F17307" w14:paraId="461FE509" w14:textId="77777777"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CB4F8" w14:textId="77777777" w:rsidR="00F17307" w:rsidRDefault="00F17307">
            <w:pPr>
              <w:snapToGrid w:val="0"/>
              <w:jc w:val="both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Included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5A4C" w14:textId="77777777" w:rsidR="00F17307" w:rsidRDefault="00F17307">
            <w:pPr>
              <w:snapToGrid w:val="0"/>
              <w:jc w:val="both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Extra payment</w:t>
            </w:r>
          </w:p>
        </w:tc>
      </w:tr>
      <w:tr w:rsidR="00F17307" w14:paraId="560AB701" w14:textId="77777777"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2526D" w14:textId="77777777" w:rsidR="00F17307" w:rsidRDefault="00F17307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Breakfast</w:t>
            </w:r>
          </w:p>
          <w:p w14:paraId="7E40F65C" w14:textId="77777777" w:rsidR="00F17307" w:rsidRDefault="00F17307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Lunch</w:t>
            </w:r>
          </w:p>
          <w:p w14:paraId="1D3834AA" w14:textId="6B707D77" w:rsidR="00543C12" w:rsidRDefault="00E618B9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Coffie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Break </w:t>
            </w:r>
            <w:r w:rsidRPr="005E7E9A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Pr="005E7E9A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patisserie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  </w:t>
            </w:r>
          </w:p>
          <w:p w14:paraId="1049205F" w14:textId="77777777" w:rsidR="00F17307" w:rsidRPr="009A4680" w:rsidRDefault="00F17307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Dinner</w:t>
            </w:r>
          </w:p>
          <w:p w14:paraId="606BA258" w14:textId="77777777" w:rsidR="00F17307" w:rsidRDefault="00543C12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Local</w:t>
            </w:r>
            <w:r w:rsidR="00F17307">
              <w:rPr>
                <w:rFonts w:ascii="Trebuchet MS" w:hAnsi="Trebuchet MS"/>
                <w:sz w:val="20"/>
                <w:szCs w:val="20"/>
                <w:lang w:val="en-US"/>
              </w:rPr>
              <w:t xml:space="preserve"> non-alcoholic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and alcoholic</w:t>
            </w:r>
            <w:r w:rsidR="00F17307">
              <w:rPr>
                <w:rFonts w:ascii="Trebuchet MS" w:hAnsi="Trebuchet MS"/>
                <w:sz w:val="20"/>
                <w:szCs w:val="20"/>
                <w:lang w:val="en-US"/>
              </w:rPr>
              <w:t xml:space="preserve"> beverages which are in our concept till 23:00</w:t>
            </w:r>
          </w:p>
          <w:p w14:paraId="1C3FEEE6" w14:textId="77777777" w:rsidR="00F17307" w:rsidRDefault="00F17307" w:rsidP="00637480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BABB" w14:textId="77777777" w:rsidR="00F17307" w:rsidRDefault="00F17307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Imported drinks</w:t>
            </w:r>
          </w:p>
          <w:p w14:paraId="72547537" w14:textId="77777777" w:rsidR="00F17307" w:rsidRDefault="00F17307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Energy drinks</w:t>
            </w:r>
          </w:p>
          <w:p w14:paraId="2D21C4A7" w14:textId="77777777" w:rsidR="00F17307" w:rsidRDefault="00F17307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Fresh juice</w:t>
            </w:r>
            <w:r w:rsidR="00543C12">
              <w:rPr>
                <w:rFonts w:ascii="Trebuchet MS" w:hAnsi="Trebuchet MS"/>
                <w:sz w:val="20"/>
                <w:szCs w:val="20"/>
                <w:lang w:val="en-US"/>
              </w:rPr>
              <w:t>s</w:t>
            </w:r>
          </w:p>
          <w:p w14:paraId="0382164F" w14:textId="77777777" w:rsidR="00892A27" w:rsidRDefault="00892A27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Turkish coffee</w:t>
            </w:r>
          </w:p>
          <w:p w14:paraId="309E8DCC" w14:textId="558A306C" w:rsidR="00543C12" w:rsidRDefault="00543C12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Bottled drinks</w:t>
            </w:r>
          </w:p>
          <w:p w14:paraId="3170722E" w14:textId="57BD52FB" w:rsidR="00E618B9" w:rsidRDefault="00E618B9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Beach Bar</w:t>
            </w:r>
          </w:p>
          <w:p w14:paraId="4DB28E52" w14:textId="77777777" w:rsidR="009A4680" w:rsidRDefault="009A4680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741B8BAF" w14:textId="77777777" w:rsidR="00F17307" w:rsidRDefault="00F17307">
      <w:pPr>
        <w:tabs>
          <w:tab w:val="left" w:pos="11340"/>
        </w:tabs>
        <w:rPr>
          <w:rFonts w:ascii="Trebuchet MS" w:hAnsi="Trebuchet MS"/>
          <w:sz w:val="20"/>
          <w:szCs w:val="20"/>
          <w:lang w:val="en-US"/>
        </w:rPr>
      </w:pPr>
    </w:p>
    <w:p w14:paraId="5FCAAF1C" w14:textId="77777777" w:rsidR="00F17307" w:rsidRDefault="00DA5719">
      <w:pPr>
        <w:tabs>
          <w:tab w:val="left" w:pos="11340"/>
        </w:tabs>
        <w:rPr>
          <w:rFonts w:ascii="Trebuchet MS" w:hAnsi="Trebuchet MS"/>
          <w:sz w:val="20"/>
          <w:szCs w:val="20"/>
          <w:u w:val="single"/>
          <w:lang w:val="en-US"/>
        </w:rPr>
      </w:pPr>
      <w:r>
        <w:rPr>
          <w:rFonts w:ascii="Trebuchet MS" w:hAnsi="Trebuchet MS"/>
          <w:sz w:val="20"/>
          <w:szCs w:val="20"/>
          <w:u w:val="single"/>
          <w:lang w:val="en-US"/>
        </w:rPr>
        <w:t>Sports</w:t>
      </w:r>
      <w:r w:rsidR="00F17307">
        <w:rPr>
          <w:rFonts w:ascii="Trebuchet MS" w:hAnsi="Trebuchet MS"/>
          <w:sz w:val="20"/>
          <w:szCs w:val="20"/>
          <w:u w:val="single"/>
          <w:lang w:val="en-US"/>
        </w:rPr>
        <w:t xml:space="preserve"> &amp; Entertainment</w:t>
      </w:r>
    </w:p>
    <w:p w14:paraId="7DACACCB" w14:textId="77777777" w:rsidR="00F17307" w:rsidRDefault="00F17307">
      <w:pPr>
        <w:rPr>
          <w:rFonts w:ascii="Trebuchet MS" w:hAnsi="Trebuchet MS"/>
          <w:sz w:val="20"/>
          <w:szCs w:val="20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136"/>
        <w:gridCol w:w="7147"/>
      </w:tblGrid>
      <w:tr w:rsidR="00F17307" w14:paraId="391F13B6" w14:textId="77777777"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DEFF7" w14:textId="77777777" w:rsidR="00F17307" w:rsidRDefault="00F17307">
            <w:pPr>
              <w:snapToGri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İncluded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B942" w14:textId="77777777" w:rsidR="00F17307" w:rsidRDefault="00F17307">
            <w:pPr>
              <w:snapToGri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Extra payment</w:t>
            </w:r>
          </w:p>
        </w:tc>
      </w:tr>
      <w:tr w:rsidR="00F17307" w14:paraId="6B51B49F" w14:textId="77777777"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3F4D2" w14:textId="77777777" w:rsidR="00F17307" w:rsidRDefault="00911259">
            <w:pPr>
              <w:snapToGrid w:val="0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Soft animation</w:t>
            </w:r>
          </w:p>
          <w:p w14:paraId="379BCAB3" w14:textId="09197C1F" w:rsidR="00BC4897" w:rsidRDefault="00035709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Swimming</w:t>
            </w:r>
            <w:r w:rsidR="00F17307">
              <w:rPr>
                <w:rFonts w:ascii="Trebuchet MS" w:hAnsi="Trebuchet MS"/>
                <w:sz w:val="20"/>
                <w:szCs w:val="20"/>
                <w:lang w:val="en-US"/>
              </w:rPr>
              <w:t xml:space="preserve"> pool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s</w:t>
            </w:r>
            <w:r w:rsidR="009A4680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="00F17307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="00BC4897">
              <w:rPr>
                <w:rFonts w:ascii="Trebuchet MS" w:hAnsi="Trebuchet MS"/>
                <w:sz w:val="20"/>
                <w:szCs w:val="20"/>
                <w:lang w:val="en-US"/>
              </w:rPr>
              <w:t xml:space="preserve">                                               </w:t>
            </w:r>
          </w:p>
          <w:p w14:paraId="3BBEF86C" w14:textId="6C6C58B9" w:rsidR="00C1544C" w:rsidRDefault="00F1730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Darts </w:t>
            </w:r>
          </w:p>
          <w:p w14:paraId="2FCD00AA" w14:textId="15AC59F1" w:rsidR="00D73E4A" w:rsidRDefault="00C1544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Tennis Court</w:t>
            </w:r>
          </w:p>
          <w:p w14:paraId="669F4D00" w14:textId="77777777" w:rsidR="00F17307" w:rsidRDefault="002F4906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Turkish </w:t>
            </w:r>
            <w:proofErr w:type="spellStart"/>
            <w:proofErr w:type="gramStart"/>
            <w:r>
              <w:rPr>
                <w:rFonts w:ascii="Trebuchet MS" w:hAnsi="Trebuchet MS"/>
                <w:sz w:val="20"/>
                <w:szCs w:val="20"/>
                <w:lang w:val="en-US"/>
              </w:rPr>
              <w:t>Bath,sauna</w:t>
            </w:r>
            <w:proofErr w:type="spellEnd"/>
            <w:proofErr w:type="gramEnd"/>
            <w:r w:rsidR="00F17307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  <w:p w14:paraId="0859F1A3" w14:textId="77777777" w:rsidR="00F17307" w:rsidRDefault="00F17307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                     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D3BF" w14:textId="77777777" w:rsidR="00F17307" w:rsidRDefault="00911259">
            <w:pPr>
              <w:snapToGrid w:val="0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Water sports</w:t>
            </w:r>
          </w:p>
          <w:p w14:paraId="2817B5E2" w14:textId="5CD3B81B" w:rsidR="00D73E4A" w:rsidRDefault="00D73E4A">
            <w:pPr>
              <w:snapToGrid w:val="0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rebuchet MS" w:hAnsi="Trebuchet MS"/>
                <w:sz w:val="20"/>
                <w:szCs w:val="20"/>
                <w:lang w:val="en-US"/>
              </w:rPr>
              <w:t>Massage,peeling</w:t>
            </w:r>
            <w:proofErr w:type="spellEnd"/>
            <w:proofErr w:type="gramEnd"/>
          </w:p>
          <w:p w14:paraId="30A97499" w14:textId="77777777" w:rsidR="004A6792" w:rsidRDefault="00256F95">
            <w:pPr>
              <w:snapToGrid w:val="0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P</w:t>
            </w:r>
            <w:r w:rsidR="00BF216E">
              <w:rPr>
                <w:rFonts w:ascii="Trebuchet MS" w:hAnsi="Trebuchet MS"/>
                <w:sz w:val="20"/>
                <w:szCs w:val="20"/>
                <w:lang w:val="en-US"/>
              </w:rPr>
              <w:t>hotography</w:t>
            </w:r>
          </w:p>
          <w:p w14:paraId="6FEACEB9" w14:textId="77777777" w:rsidR="00256F95" w:rsidRDefault="00256F95">
            <w:pPr>
              <w:snapToGrid w:val="0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Boat Trip</w:t>
            </w:r>
          </w:p>
          <w:p w14:paraId="1E097171" w14:textId="77777777" w:rsidR="001B39D9" w:rsidRDefault="001B39D9">
            <w:pPr>
              <w:snapToGrid w:val="0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Market</w:t>
            </w:r>
          </w:p>
        </w:tc>
      </w:tr>
      <w:bookmarkEnd w:id="1"/>
    </w:tbl>
    <w:p w14:paraId="388B16EC" w14:textId="77777777" w:rsidR="00F17307" w:rsidRDefault="00F17307" w:rsidP="00AF5690">
      <w:pPr>
        <w:rPr>
          <w:b/>
          <w:i/>
          <w:sz w:val="20"/>
          <w:szCs w:val="20"/>
          <w:lang w:val="en-US"/>
        </w:rPr>
      </w:pPr>
    </w:p>
    <w:sectPr w:rsidR="00F17307" w:rsidSect="00F8188F">
      <w:footerReference w:type="even" r:id="rId21"/>
      <w:footerReference w:type="default" r:id="rId22"/>
      <w:footerReference w:type="first" r:id="rId23"/>
      <w:footnotePr>
        <w:pos w:val="beneathText"/>
      </w:footnotePr>
      <w:type w:val="continuous"/>
      <w:pgSz w:w="12240" w:h="15840"/>
      <w:pgMar w:top="448" w:right="1077" w:bottom="1259" w:left="1021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7ED5C" w14:textId="77777777" w:rsidR="001E7C33" w:rsidRDefault="001E7C33">
      <w:r>
        <w:separator/>
      </w:r>
    </w:p>
  </w:endnote>
  <w:endnote w:type="continuationSeparator" w:id="0">
    <w:p w14:paraId="427B1E96" w14:textId="77777777" w:rsidR="001E7C33" w:rsidRDefault="001E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6DE39" w14:textId="73852E25" w:rsidR="00F17307" w:rsidRDefault="007F5326">
    <w:pPr>
      <w:pStyle w:val="Altbilgi"/>
      <w:ind w:right="360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C80A35" wp14:editId="35E6D4F9">
              <wp:simplePos x="0" y="0"/>
              <wp:positionH relativeFrom="page">
                <wp:posOffset>9697085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C654D" w14:textId="0058F42C" w:rsidR="00F17307" w:rsidRDefault="00F17307">
                          <w:pPr>
                            <w:pStyle w:val="Altbilgi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8650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80A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5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" stroked="f">
              <v:fill opacity="0"/>
              <v:textbox inset="0,0,0,0">
                <w:txbxContent>
                  <w:p w14:paraId="573C654D" w14:textId="0058F42C" w:rsidR="00F17307" w:rsidRDefault="00F17307">
                    <w:pPr>
                      <w:pStyle w:val="Altbilgi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8650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72B7" w14:textId="77777777" w:rsidR="00F17307" w:rsidRDefault="00F17307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A2BE" w14:textId="77777777" w:rsidR="00F17307" w:rsidRDefault="00F17307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58B4" w14:textId="77777777" w:rsidR="00F17307" w:rsidRDefault="00F17307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F5DC3" w14:textId="77777777" w:rsidR="00F17307" w:rsidRDefault="00F17307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95BFA" w14:textId="77777777" w:rsidR="00F17307" w:rsidRDefault="00F17307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5723" w14:textId="77777777" w:rsidR="00F17307" w:rsidRDefault="00F17307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6182B" w14:textId="77777777" w:rsidR="00F17307" w:rsidRDefault="00F17307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3E868" w14:textId="77777777" w:rsidR="00F17307" w:rsidRDefault="00F173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0C04" w14:textId="77777777" w:rsidR="00F17307" w:rsidRDefault="00F173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F622E" w14:textId="77777777" w:rsidR="00F17307" w:rsidRDefault="00F1730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A3BB4" w14:textId="77777777" w:rsidR="00F17307" w:rsidRDefault="00F1730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16412" w14:textId="77777777" w:rsidR="00F17307" w:rsidRDefault="00F1730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EB97" w14:textId="77777777" w:rsidR="00F17307" w:rsidRDefault="00F1730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FB56" w14:textId="77777777" w:rsidR="00F17307" w:rsidRDefault="00F1730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133DF" w14:textId="77777777" w:rsidR="00F17307" w:rsidRDefault="00F17307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6149" w14:textId="77777777" w:rsidR="00F17307" w:rsidRDefault="00F173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7CE45" w14:textId="77777777" w:rsidR="001E7C33" w:rsidRDefault="001E7C33">
      <w:r>
        <w:separator/>
      </w:r>
    </w:p>
  </w:footnote>
  <w:footnote w:type="continuationSeparator" w:id="0">
    <w:p w14:paraId="0F0E604C" w14:textId="77777777" w:rsidR="001E7C33" w:rsidRDefault="001E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3BD3754"/>
    <w:multiLevelType w:val="hybridMultilevel"/>
    <w:tmpl w:val="76FC349E"/>
    <w:lvl w:ilvl="0" w:tplc="CA2ED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DB"/>
    <w:rsid w:val="00035709"/>
    <w:rsid w:val="000467B5"/>
    <w:rsid w:val="0005250E"/>
    <w:rsid w:val="000731F1"/>
    <w:rsid w:val="000A4037"/>
    <w:rsid w:val="000B5F3C"/>
    <w:rsid w:val="000F43B5"/>
    <w:rsid w:val="001049B1"/>
    <w:rsid w:val="00113CED"/>
    <w:rsid w:val="00124DB6"/>
    <w:rsid w:val="001303C2"/>
    <w:rsid w:val="001357EB"/>
    <w:rsid w:val="00136EA7"/>
    <w:rsid w:val="001400C4"/>
    <w:rsid w:val="00166CD4"/>
    <w:rsid w:val="00167125"/>
    <w:rsid w:val="00167F66"/>
    <w:rsid w:val="001A1707"/>
    <w:rsid w:val="001B39D9"/>
    <w:rsid w:val="001C29A0"/>
    <w:rsid w:val="001C506D"/>
    <w:rsid w:val="001E7C33"/>
    <w:rsid w:val="00232ED2"/>
    <w:rsid w:val="00242F68"/>
    <w:rsid w:val="00243B7C"/>
    <w:rsid w:val="00256F95"/>
    <w:rsid w:val="0028368D"/>
    <w:rsid w:val="00295D14"/>
    <w:rsid w:val="002A4CAA"/>
    <w:rsid w:val="002C1439"/>
    <w:rsid w:val="002D042A"/>
    <w:rsid w:val="002D7976"/>
    <w:rsid w:val="002E29D2"/>
    <w:rsid w:val="002F4906"/>
    <w:rsid w:val="003212D8"/>
    <w:rsid w:val="003239A9"/>
    <w:rsid w:val="003566DB"/>
    <w:rsid w:val="00364AE1"/>
    <w:rsid w:val="00393A80"/>
    <w:rsid w:val="003A1063"/>
    <w:rsid w:val="003E1408"/>
    <w:rsid w:val="003E15D6"/>
    <w:rsid w:val="003E4E39"/>
    <w:rsid w:val="003F0293"/>
    <w:rsid w:val="003F2567"/>
    <w:rsid w:val="004049FB"/>
    <w:rsid w:val="00407FF7"/>
    <w:rsid w:val="00412F32"/>
    <w:rsid w:val="00451FCF"/>
    <w:rsid w:val="004674D7"/>
    <w:rsid w:val="004927B1"/>
    <w:rsid w:val="004A6792"/>
    <w:rsid w:val="004A71CC"/>
    <w:rsid w:val="004B79D4"/>
    <w:rsid w:val="004C45A4"/>
    <w:rsid w:val="00500D24"/>
    <w:rsid w:val="005125FF"/>
    <w:rsid w:val="00520CE6"/>
    <w:rsid w:val="0054368A"/>
    <w:rsid w:val="00543C12"/>
    <w:rsid w:val="00563D6F"/>
    <w:rsid w:val="00566A79"/>
    <w:rsid w:val="00576BC3"/>
    <w:rsid w:val="005A1A9E"/>
    <w:rsid w:val="005D0F43"/>
    <w:rsid w:val="005D43EB"/>
    <w:rsid w:val="005D4DD8"/>
    <w:rsid w:val="005D72EB"/>
    <w:rsid w:val="005E50F0"/>
    <w:rsid w:val="005E7046"/>
    <w:rsid w:val="005E7E9A"/>
    <w:rsid w:val="005F1651"/>
    <w:rsid w:val="005F2486"/>
    <w:rsid w:val="005F5C1B"/>
    <w:rsid w:val="006054B5"/>
    <w:rsid w:val="00607339"/>
    <w:rsid w:val="00613FC8"/>
    <w:rsid w:val="00617069"/>
    <w:rsid w:val="006201E2"/>
    <w:rsid w:val="00635072"/>
    <w:rsid w:val="00637480"/>
    <w:rsid w:val="00641600"/>
    <w:rsid w:val="0065743C"/>
    <w:rsid w:val="00667A10"/>
    <w:rsid w:val="00684AB0"/>
    <w:rsid w:val="00686503"/>
    <w:rsid w:val="006B6AD9"/>
    <w:rsid w:val="006E4E09"/>
    <w:rsid w:val="00707633"/>
    <w:rsid w:val="00713AA5"/>
    <w:rsid w:val="00733E6C"/>
    <w:rsid w:val="00747A12"/>
    <w:rsid w:val="00747B7C"/>
    <w:rsid w:val="00757729"/>
    <w:rsid w:val="0077194F"/>
    <w:rsid w:val="00777181"/>
    <w:rsid w:val="007A0B81"/>
    <w:rsid w:val="007C3ACE"/>
    <w:rsid w:val="007D1963"/>
    <w:rsid w:val="007D4761"/>
    <w:rsid w:val="007D5FFF"/>
    <w:rsid w:val="007E6D95"/>
    <w:rsid w:val="007F5326"/>
    <w:rsid w:val="00805C7B"/>
    <w:rsid w:val="008250C4"/>
    <w:rsid w:val="00851089"/>
    <w:rsid w:val="00871945"/>
    <w:rsid w:val="00873052"/>
    <w:rsid w:val="00880078"/>
    <w:rsid w:val="00892A27"/>
    <w:rsid w:val="008D08C8"/>
    <w:rsid w:val="008D0CDA"/>
    <w:rsid w:val="008F36E5"/>
    <w:rsid w:val="00900B8F"/>
    <w:rsid w:val="00902189"/>
    <w:rsid w:val="00907D4A"/>
    <w:rsid w:val="00911259"/>
    <w:rsid w:val="00916451"/>
    <w:rsid w:val="00954267"/>
    <w:rsid w:val="00956DAD"/>
    <w:rsid w:val="00961050"/>
    <w:rsid w:val="00971D65"/>
    <w:rsid w:val="00992AF2"/>
    <w:rsid w:val="009A4680"/>
    <w:rsid w:val="009C5AE8"/>
    <w:rsid w:val="009C7429"/>
    <w:rsid w:val="009E1EBB"/>
    <w:rsid w:val="009E7544"/>
    <w:rsid w:val="009F6F6D"/>
    <w:rsid w:val="00A50309"/>
    <w:rsid w:val="00A5684E"/>
    <w:rsid w:val="00A8263C"/>
    <w:rsid w:val="00A83B97"/>
    <w:rsid w:val="00A96364"/>
    <w:rsid w:val="00AA0230"/>
    <w:rsid w:val="00AB0FB1"/>
    <w:rsid w:val="00AC3A2E"/>
    <w:rsid w:val="00AD011C"/>
    <w:rsid w:val="00AE6309"/>
    <w:rsid w:val="00AF0EF7"/>
    <w:rsid w:val="00AF5690"/>
    <w:rsid w:val="00B27F6C"/>
    <w:rsid w:val="00B3681B"/>
    <w:rsid w:val="00B935B6"/>
    <w:rsid w:val="00BC4897"/>
    <w:rsid w:val="00BC752E"/>
    <w:rsid w:val="00BF0730"/>
    <w:rsid w:val="00BF216E"/>
    <w:rsid w:val="00C114C9"/>
    <w:rsid w:val="00C1544C"/>
    <w:rsid w:val="00C418C8"/>
    <w:rsid w:val="00C451BC"/>
    <w:rsid w:val="00C577DF"/>
    <w:rsid w:val="00C75C13"/>
    <w:rsid w:val="00C8365A"/>
    <w:rsid w:val="00C8454E"/>
    <w:rsid w:val="00CA3A54"/>
    <w:rsid w:val="00CA6AA2"/>
    <w:rsid w:val="00CB754C"/>
    <w:rsid w:val="00CE323E"/>
    <w:rsid w:val="00D1007B"/>
    <w:rsid w:val="00D12CFC"/>
    <w:rsid w:val="00D12DCA"/>
    <w:rsid w:val="00D17565"/>
    <w:rsid w:val="00D51B2F"/>
    <w:rsid w:val="00D54156"/>
    <w:rsid w:val="00D679BA"/>
    <w:rsid w:val="00D70DB5"/>
    <w:rsid w:val="00D73116"/>
    <w:rsid w:val="00D73E4A"/>
    <w:rsid w:val="00DA26BA"/>
    <w:rsid w:val="00DA5719"/>
    <w:rsid w:val="00DC3368"/>
    <w:rsid w:val="00DF7C3D"/>
    <w:rsid w:val="00E0211B"/>
    <w:rsid w:val="00E24AC9"/>
    <w:rsid w:val="00E363ED"/>
    <w:rsid w:val="00E50A3A"/>
    <w:rsid w:val="00E53530"/>
    <w:rsid w:val="00E6007B"/>
    <w:rsid w:val="00E618B9"/>
    <w:rsid w:val="00E76E37"/>
    <w:rsid w:val="00EB2E6B"/>
    <w:rsid w:val="00EC6812"/>
    <w:rsid w:val="00EF5CA8"/>
    <w:rsid w:val="00F1710B"/>
    <w:rsid w:val="00F17307"/>
    <w:rsid w:val="00F230CC"/>
    <w:rsid w:val="00F3159D"/>
    <w:rsid w:val="00F6797D"/>
    <w:rsid w:val="00F71650"/>
    <w:rsid w:val="00F8188F"/>
    <w:rsid w:val="00F8297D"/>
    <w:rsid w:val="00FB0375"/>
    <w:rsid w:val="00FC4740"/>
    <w:rsid w:val="00FD3265"/>
    <w:rsid w:val="00FE6FDF"/>
    <w:rsid w:val="00FF16C6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688EA"/>
  <w15:chartTrackingRefBased/>
  <w15:docId w15:val="{5A24C866-E476-4CC6-A11E-C1520D19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VarsaylanParagrafYazTipi1">
    <w:name w:val="Varsayılan Paragraf Yazı Tipi1"/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VarsaylanParagrafYazTipi1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Altbilgi">
    <w:name w:val="Altbilgi"/>
    <w:basedOn w:val="Normal"/>
    <w:semiHidden/>
    <w:pPr>
      <w:tabs>
        <w:tab w:val="center" w:pos="4536"/>
        <w:tab w:val="right" w:pos="9072"/>
      </w:tabs>
    </w:pPr>
  </w:style>
  <w:style w:type="paragraph" w:customStyle="1" w:styleId="stbilgi">
    <w:name w:val="Üstbilgi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1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link w:val="HTMLPreformatted"/>
    <w:uiPriority w:val="99"/>
    <w:semiHidden/>
    <w:rsid w:val="002C143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gonul</dc:creator>
  <cp:keywords/>
  <cp:lastModifiedBy>HP</cp:lastModifiedBy>
  <cp:revision>2</cp:revision>
  <cp:lastPrinted>2019-05-24T10:55:00Z</cp:lastPrinted>
  <dcterms:created xsi:type="dcterms:W3CDTF">2022-11-21T10:45:00Z</dcterms:created>
  <dcterms:modified xsi:type="dcterms:W3CDTF">2022-11-21T10:45:00Z</dcterms:modified>
</cp:coreProperties>
</file>